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EF3" w:rsidRPr="007F7EF3" w:rsidRDefault="007F7EF3" w:rsidP="006D14F0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F7EF3">
        <w:rPr>
          <w:b/>
          <w:sz w:val="28"/>
          <w:szCs w:val="28"/>
          <w:lang w:eastAsia="ru-RU"/>
        </w:rPr>
        <w:t>Программа</w:t>
      </w:r>
    </w:p>
    <w:p w:rsidR="007F7EF3" w:rsidRDefault="007F7EF3" w:rsidP="006D14F0">
      <w:pPr>
        <w:jc w:val="center"/>
        <w:rPr>
          <w:sz w:val="28"/>
          <w:szCs w:val="28"/>
          <w:lang w:eastAsia="ru-RU"/>
        </w:rPr>
      </w:pPr>
    </w:p>
    <w:p w:rsidR="007F7EF3" w:rsidRDefault="007F7EF3" w:rsidP="006D14F0">
      <w:pPr>
        <w:jc w:val="center"/>
        <w:rPr>
          <w:sz w:val="28"/>
          <w:szCs w:val="28"/>
          <w:lang w:eastAsia="ru-RU"/>
        </w:rPr>
      </w:pP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Название:</w:t>
      </w:r>
      <w:r w:rsidRPr="007F7EF3">
        <w:rPr>
          <w:sz w:val="28"/>
          <w:szCs w:val="28"/>
          <w:lang w:eastAsia="ru-RU"/>
        </w:rPr>
        <w:t xml:space="preserve"> Школа автомобильного проектирования</w:t>
      </w:r>
      <w:r>
        <w:rPr>
          <w:sz w:val="28"/>
          <w:szCs w:val="28"/>
          <w:lang w:eastAsia="ru-RU"/>
        </w:rPr>
        <w:t xml:space="preserve"> «</w:t>
      </w:r>
      <w:r w:rsidRPr="007F7EF3">
        <w:rPr>
          <w:sz w:val="28"/>
          <w:szCs w:val="28"/>
          <w:lang w:eastAsia="ru-RU"/>
        </w:rPr>
        <w:t>Formula Student</w:t>
      </w:r>
      <w:r>
        <w:rPr>
          <w:sz w:val="28"/>
          <w:szCs w:val="28"/>
          <w:lang w:eastAsia="ru-RU"/>
        </w:rPr>
        <w:t>»</w:t>
      </w:r>
    </w:p>
    <w:p w:rsid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Цель:</w:t>
      </w:r>
      <w:r w:rsidRPr="007F7EF3">
        <w:rPr>
          <w:sz w:val="28"/>
          <w:szCs w:val="28"/>
          <w:lang w:eastAsia="ru-RU"/>
        </w:rPr>
        <w:t xml:space="preserve"> оказание содействия подросткам в профессиональной ориентации через их ознакомление с профессией, связанной с конструированием, проектированием и эксплуатацией транспортно-технологических машин и комплексов.</w:t>
      </w:r>
    </w:p>
    <w:p w:rsidR="007F7EF3" w:rsidRPr="007F7EF3" w:rsidRDefault="007F7EF3" w:rsidP="007F7EF3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Задачи:</w:t>
      </w: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sz w:val="28"/>
          <w:szCs w:val="28"/>
          <w:lang w:eastAsia="ru-RU"/>
        </w:rPr>
        <w:t>- дать элементарные представления о специфике работы инженера-конструктора, инженера-механика, пилота гоночного транспорта, а также познакомить со смежными профессиями;</w:t>
      </w: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sz w:val="28"/>
          <w:szCs w:val="28"/>
          <w:lang w:eastAsia="ru-RU"/>
        </w:rPr>
        <w:t>- ознакомить с направлениями подготовки кафедры «Проектирование и эксплуатация автомобилей», осуществляющей подготовку студентов и инженеров для соревнований класса Formula;</w:t>
      </w: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sz w:val="28"/>
          <w:szCs w:val="28"/>
          <w:lang w:eastAsia="ru-RU"/>
        </w:rPr>
        <w:t>- способствовать более активной профессиональной ориентации через формирование интереса к профессии, связанной с проектированием и эксплуатацией транспортно-технологических машин и комплексов.</w:t>
      </w:r>
    </w:p>
    <w:p w:rsidR="007F7EF3" w:rsidRPr="007F7EF3" w:rsidRDefault="007F7EF3" w:rsidP="007F7EF3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 xml:space="preserve">Целевая аудитория: </w:t>
      </w:r>
      <w:r w:rsidR="001C1257">
        <w:rPr>
          <w:sz w:val="28"/>
          <w:szCs w:val="28"/>
          <w:lang w:eastAsia="ru-RU"/>
        </w:rPr>
        <w:t>учащиеся 8</w:t>
      </w:r>
      <w:r w:rsidR="001C1257" w:rsidRPr="001C1257">
        <w:rPr>
          <w:sz w:val="28"/>
          <w:szCs w:val="28"/>
          <w:lang w:eastAsia="ru-RU"/>
        </w:rPr>
        <w:t>-11 классов</w:t>
      </w:r>
      <w:r w:rsidR="00730343">
        <w:rPr>
          <w:sz w:val="28"/>
          <w:szCs w:val="28"/>
          <w:lang w:eastAsia="ru-RU"/>
        </w:rPr>
        <w:t>, студенты ОУ СПО</w:t>
      </w:r>
    </w:p>
    <w:p w:rsid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Даты проведения</w:t>
      </w:r>
      <w:r w:rsidRPr="007F7EF3">
        <w:rPr>
          <w:b/>
          <w:sz w:val="28"/>
          <w:szCs w:val="28"/>
          <w:lang w:eastAsia="ru-RU"/>
        </w:rPr>
        <w:t>:</w:t>
      </w:r>
      <w:r w:rsidRPr="007F7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Pr="007F7EF3">
        <w:rPr>
          <w:sz w:val="28"/>
          <w:szCs w:val="28"/>
          <w:lang w:eastAsia="ru-RU"/>
        </w:rPr>
        <w:t>7.05.2018 по 30.06.2018</w:t>
      </w: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Время:</w:t>
      </w:r>
      <w:r>
        <w:rPr>
          <w:sz w:val="28"/>
          <w:szCs w:val="28"/>
          <w:lang w:eastAsia="ru-RU"/>
        </w:rPr>
        <w:t xml:space="preserve"> </w:t>
      </w:r>
      <w:r w:rsidRPr="007F7EF3">
        <w:rPr>
          <w:sz w:val="28"/>
          <w:szCs w:val="28"/>
          <w:lang w:eastAsia="ru-RU"/>
        </w:rPr>
        <w:t>13.30-16.30</w:t>
      </w:r>
    </w:p>
    <w:p w:rsid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Место</w:t>
      </w:r>
      <w:r>
        <w:rPr>
          <w:b/>
          <w:sz w:val="28"/>
          <w:szCs w:val="28"/>
          <w:lang w:eastAsia="ru-RU"/>
        </w:rPr>
        <w:t xml:space="preserve"> проведения</w:t>
      </w:r>
      <w:r w:rsidRPr="007F7EF3">
        <w:rPr>
          <w:b/>
          <w:sz w:val="28"/>
          <w:szCs w:val="28"/>
          <w:lang w:eastAsia="ru-RU"/>
        </w:rPr>
        <w:t>:</w:t>
      </w:r>
      <w:r w:rsidRPr="007F7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г.Тольятти, ул.Белорусская 14Г, главный корпус ТГУ</w:t>
      </w:r>
    </w:p>
    <w:p w:rsidR="007F7EF3" w:rsidRPr="007F7EF3" w:rsidRDefault="007F7EF3" w:rsidP="007F7EF3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Контакты организатора:</w:t>
      </w: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sz w:val="28"/>
          <w:szCs w:val="28"/>
          <w:lang w:eastAsia="ru-RU"/>
        </w:rPr>
        <w:t>Угарова Людмила Анатольевна</w:t>
      </w:r>
    </w:p>
    <w:p w:rsidR="007F7EF3" w:rsidRP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sz w:val="28"/>
          <w:szCs w:val="28"/>
          <w:lang w:eastAsia="ru-RU"/>
        </w:rPr>
        <w:t>8(8482)53-94-53, 8(8482)53-94-64</w:t>
      </w:r>
    </w:p>
    <w:p w:rsidR="007F7EF3" w:rsidRDefault="007F7EF3" w:rsidP="007F7EF3">
      <w:pPr>
        <w:spacing w:line="360" w:lineRule="auto"/>
        <w:rPr>
          <w:sz w:val="28"/>
          <w:szCs w:val="28"/>
          <w:lang w:eastAsia="ru-RU"/>
        </w:rPr>
      </w:pPr>
      <w:r w:rsidRPr="007F7EF3">
        <w:rPr>
          <w:sz w:val="28"/>
          <w:szCs w:val="28"/>
          <w:lang w:eastAsia="ru-RU"/>
        </w:rPr>
        <w:t>L.Ugarova@tltsu.ru</w:t>
      </w:r>
    </w:p>
    <w:p w:rsidR="007F7EF3" w:rsidRDefault="007F7EF3" w:rsidP="006D14F0">
      <w:pPr>
        <w:jc w:val="center"/>
        <w:rPr>
          <w:sz w:val="28"/>
          <w:szCs w:val="28"/>
          <w:lang w:eastAsia="ru-RU"/>
        </w:rPr>
      </w:pPr>
    </w:p>
    <w:p w:rsidR="007F7EF3" w:rsidRDefault="007F7EF3" w:rsidP="006D14F0">
      <w:pPr>
        <w:jc w:val="center"/>
        <w:rPr>
          <w:sz w:val="28"/>
          <w:szCs w:val="28"/>
          <w:lang w:eastAsia="ru-RU"/>
        </w:rPr>
      </w:pPr>
    </w:p>
    <w:p w:rsidR="007F7EF3" w:rsidRDefault="007F7EF3" w:rsidP="006D14F0">
      <w:pPr>
        <w:jc w:val="center"/>
        <w:rPr>
          <w:sz w:val="28"/>
          <w:szCs w:val="28"/>
          <w:lang w:eastAsia="ru-RU"/>
        </w:rPr>
      </w:pPr>
    </w:p>
    <w:p w:rsidR="007F7EF3" w:rsidRDefault="007F7EF3" w:rsidP="007F7EF3">
      <w:pPr>
        <w:rPr>
          <w:sz w:val="28"/>
          <w:szCs w:val="28"/>
          <w:lang w:eastAsia="ru-RU"/>
        </w:rPr>
      </w:pPr>
    </w:p>
    <w:p w:rsidR="007F7EF3" w:rsidRDefault="007F7EF3" w:rsidP="007F7EF3">
      <w:pPr>
        <w:rPr>
          <w:sz w:val="28"/>
          <w:szCs w:val="28"/>
          <w:lang w:eastAsia="ru-RU"/>
        </w:rPr>
      </w:pPr>
    </w:p>
    <w:p w:rsidR="007F7EF3" w:rsidRDefault="007F7EF3" w:rsidP="007F7EF3">
      <w:pPr>
        <w:rPr>
          <w:sz w:val="28"/>
          <w:szCs w:val="28"/>
          <w:lang w:eastAsia="ru-RU"/>
        </w:rPr>
      </w:pPr>
    </w:p>
    <w:p w:rsidR="000E300C" w:rsidRDefault="000E300C" w:rsidP="006D14F0">
      <w:pPr>
        <w:jc w:val="center"/>
        <w:rPr>
          <w:sz w:val="28"/>
          <w:szCs w:val="28"/>
          <w:lang w:eastAsia="ru-RU"/>
        </w:rPr>
      </w:pPr>
    </w:p>
    <w:p w:rsidR="006D14F0" w:rsidRPr="00A22297" w:rsidRDefault="006D14F0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</w:t>
      </w:r>
    </w:p>
    <w:p w:rsidR="006D14F0" w:rsidRPr="00A22297" w:rsidRDefault="006D14F0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 xml:space="preserve">высшего образования </w:t>
      </w:r>
    </w:p>
    <w:p w:rsidR="006D14F0" w:rsidRPr="00A22297" w:rsidRDefault="006D14F0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>«Тольяттинский государственный университет»</w:t>
      </w:r>
    </w:p>
    <w:p w:rsidR="00AD1104" w:rsidRDefault="00AD1104">
      <w:pPr>
        <w:jc w:val="both"/>
        <w:rPr>
          <w:b/>
          <w:bCs/>
          <w:sz w:val="28"/>
          <w:szCs w:val="28"/>
        </w:rPr>
      </w:pPr>
    </w:p>
    <w:p w:rsidR="00A22297" w:rsidRPr="00A22297" w:rsidRDefault="00A22297">
      <w:pPr>
        <w:jc w:val="both"/>
        <w:rPr>
          <w:b/>
          <w:bCs/>
          <w:sz w:val="28"/>
          <w:szCs w:val="28"/>
        </w:rPr>
      </w:pPr>
    </w:p>
    <w:p w:rsidR="00AD1104" w:rsidRPr="00A22297" w:rsidRDefault="00AD1104">
      <w:pPr>
        <w:jc w:val="both"/>
        <w:rPr>
          <w:b/>
          <w:sz w:val="28"/>
          <w:szCs w:val="28"/>
        </w:rPr>
      </w:pPr>
    </w:p>
    <w:p w:rsidR="00AD1104" w:rsidRDefault="00AD1104">
      <w:pPr>
        <w:jc w:val="both"/>
      </w:pPr>
    </w:p>
    <w:p w:rsidR="00AD1104" w:rsidRDefault="00AD1104">
      <w:pPr>
        <w:jc w:val="both"/>
        <w:rPr>
          <w:b/>
          <w:sz w:val="24"/>
          <w:szCs w:val="24"/>
        </w:rPr>
      </w:pPr>
    </w:p>
    <w:p w:rsidR="00AD1104" w:rsidRDefault="00AD1104">
      <w:pPr>
        <w:jc w:val="both"/>
        <w:rPr>
          <w:b/>
          <w:sz w:val="24"/>
          <w:szCs w:val="24"/>
        </w:rPr>
      </w:pPr>
    </w:p>
    <w:p w:rsidR="00AD1104" w:rsidRDefault="00AD1104">
      <w:pPr>
        <w:jc w:val="center"/>
        <w:rPr>
          <w:b/>
          <w:sz w:val="24"/>
          <w:szCs w:val="24"/>
        </w:rPr>
      </w:pPr>
    </w:p>
    <w:p w:rsidR="000E300C" w:rsidRDefault="000E300C" w:rsidP="006D14F0">
      <w:pPr>
        <w:spacing w:before="60"/>
        <w:jc w:val="center"/>
        <w:rPr>
          <w:b/>
          <w:sz w:val="32"/>
          <w:szCs w:val="32"/>
        </w:rPr>
      </w:pPr>
    </w:p>
    <w:p w:rsidR="000E300C" w:rsidRDefault="000E300C" w:rsidP="006D14F0">
      <w:pPr>
        <w:spacing w:before="60"/>
        <w:jc w:val="center"/>
        <w:rPr>
          <w:b/>
          <w:sz w:val="32"/>
          <w:szCs w:val="32"/>
        </w:rPr>
      </w:pPr>
    </w:p>
    <w:p w:rsidR="000E300C" w:rsidRDefault="000E300C" w:rsidP="006D14F0">
      <w:pPr>
        <w:spacing w:before="60"/>
        <w:jc w:val="center"/>
        <w:rPr>
          <w:b/>
          <w:sz w:val="32"/>
          <w:szCs w:val="32"/>
        </w:rPr>
      </w:pPr>
    </w:p>
    <w:p w:rsidR="000E300C" w:rsidRDefault="000E300C" w:rsidP="006D14F0">
      <w:pPr>
        <w:spacing w:before="60"/>
        <w:jc w:val="center"/>
        <w:rPr>
          <w:b/>
          <w:sz w:val="32"/>
          <w:szCs w:val="32"/>
        </w:rPr>
      </w:pPr>
    </w:p>
    <w:p w:rsidR="00AD1104" w:rsidRDefault="00AD1104" w:rsidP="006D14F0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курса </w:t>
      </w:r>
    </w:p>
    <w:p w:rsidR="006D14F0" w:rsidRPr="006D14F0" w:rsidRDefault="006D14F0" w:rsidP="006D14F0">
      <w:pPr>
        <w:jc w:val="center"/>
        <w:rPr>
          <w:b/>
          <w:sz w:val="32"/>
          <w:szCs w:val="32"/>
        </w:rPr>
      </w:pPr>
      <w:r w:rsidRPr="006D14F0">
        <w:rPr>
          <w:b/>
          <w:sz w:val="32"/>
          <w:szCs w:val="32"/>
        </w:rPr>
        <w:t>Школа автомобильного проектирования</w:t>
      </w:r>
    </w:p>
    <w:p w:rsidR="00AD1104" w:rsidRDefault="006D14F0" w:rsidP="006D14F0">
      <w:pPr>
        <w:jc w:val="center"/>
        <w:rPr>
          <w:b/>
          <w:sz w:val="40"/>
          <w:szCs w:val="40"/>
        </w:rPr>
      </w:pPr>
      <w:r w:rsidRPr="006D14F0">
        <w:rPr>
          <w:b/>
          <w:sz w:val="32"/>
          <w:szCs w:val="32"/>
        </w:rPr>
        <w:t>Formula</w:t>
      </w:r>
      <w:r w:rsidR="00F65B5C">
        <w:rPr>
          <w:b/>
          <w:sz w:val="32"/>
          <w:szCs w:val="32"/>
        </w:rPr>
        <w:t xml:space="preserve"> </w:t>
      </w:r>
      <w:r w:rsidRPr="006D14F0">
        <w:rPr>
          <w:b/>
          <w:sz w:val="32"/>
          <w:szCs w:val="32"/>
        </w:rPr>
        <w:t xml:space="preserve">Student </w:t>
      </w:r>
    </w:p>
    <w:p w:rsidR="00AD1104" w:rsidRDefault="00AD1104">
      <w:pPr>
        <w:jc w:val="center"/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jc w:val="center"/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Pr="00A22297" w:rsidRDefault="00AD1104">
      <w:pPr>
        <w:rPr>
          <w:b/>
          <w:sz w:val="28"/>
          <w:szCs w:val="28"/>
        </w:rPr>
      </w:pPr>
    </w:p>
    <w:p w:rsidR="00AD1104" w:rsidRPr="00A22297" w:rsidRDefault="00AD1104" w:rsidP="00A22297">
      <w:pPr>
        <w:jc w:val="right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t xml:space="preserve">                                                                                                                               Автор</w:t>
      </w:r>
      <w:r w:rsidR="00BC5D6C" w:rsidRPr="00A22297">
        <w:rPr>
          <w:b/>
          <w:sz w:val="28"/>
          <w:szCs w:val="28"/>
        </w:rPr>
        <w:t>ы</w:t>
      </w:r>
      <w:r w:rsidRPr="00A22297">
        <w:rPr>
          <w:b/>
          <w:sz w:val="28"/>
          <w:szCs w:val="28"/>
        </w:rPr>
        <w:t>:</w:t>
      </w:r>
    </w:p>
    <w:p w:rsidR="00A22297" w:rsidRDefault="00AD1104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                                                                 </w:t>
      </w:r>
      <w:r w:rsidR="00A22297">
        <w:rPr>
          <w:sz w:val="28"/>
          <w:szCs w:val="28"/>
        </w:rPr>
        <w:t xml:space="preserve">              </w:t>
      </w:r>
      <w:r w:rsidR="00BC5D6C" w:rsidRPr="00A22297">
        <w:rPr>
          <w:sz w:val="28"/>
          <w:szCs w:val="28"/>
        </w:rPr>
        <w:t>Бобровский А.В.,</w:t>
      </w:r>
      <w:r w:rsidR="00A22297">
        <w:rPr>
          <w:sz w:val="28"/>
          <w:szCs w:val="28"/>
        </w:rPr>
        <w:t xml:space="preserve"> </w:t>
      </w:r>
      <w:r w:rsidR="00BC5D6C" w:rsidRPr="00A22297">
        <w:rPr>
          <w:sz w:val="28"/>
          <w:szCs w:val="28"/>
        </w:rPr>
        <w:t>к.т.н.</w:t>
      </w:r>
      <w:r w:rsidR="00A22297">
        <w:rPr>
          <w:sz w:val="28"/>
          <w:szCs w:val="28"/>
        </w:rPr>
        <w:t>, зам.ректора - директор</w:t>
      </w:r>
    </w:p>
    <w:p w:rsidR="00BC5D6C" w:rsidRPr="00A22297" w:rsidRDefault="00A22297" w:rsidP="00BC5D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института машиностроения</w:t>
      </w:r>
      <w:r w:rsidR="00BC5D6C" w:rsidRPr="00A22297">
        <w:rPr>
          <w:sz w:val="28"/>
          <w:szCs w:val="28"/>
        </w:rPr>
        <w:t xml:space="preserve"> </w:t>
      </w:r>
      <w:r>
        <w:rPr>
          <w:sz w:val="28"/>
          <w:szCs w:val="28"/>
        </w:rPr>
        <w:t>зав.</w:t>
      </w:r>
    </w:p>
    <w:p w:rsidR="00BC5D6C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кафедр</w:t>
      </w:r>
      <w:r w:rsidR="00A22297">
        <w:rPr>
          <w:sz w:val="28"/>
          <w:szCs w:val="28"/>
        </w:rPr>
        <w:t>ой</w:t>
      </w:r>
      <w:r w:rsidRPr="00A22297">
        <w:rPr>
          <w:sz w:val="28"/>
          <w:szCs w:val="28"/>
        </w:rPr>
        <w:t xml:space="preserve"> «Проектирование</w:t>
      </w:r>
    </w:p>
    <w:p w:rsidR="00BC5D6C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и эксплуатация автомобилей», </w:t>
      </w:r>
    </w:p>
    <w:p w:rsidR="00BC5D6C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>Угарова Л.А., к.п.н., доцент</w:t>
      </w:r>
    </w:p>
    <w:p w:rsidR="00BC5D6C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кафедры «Проектирование</w:t>
      </w:r>
    </w:p>
    <w:p w:rsidR="00AD1104" w:rsidRPr="00A22297" w:rsidRDefault="00BC5D6C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и эксплуатация автомобилей»</w:t>
      </w:r>
    </w:p>
    <w:p w:rsidR="00AD1104" w:rsidRPr="00A22297" w:rsidRDefault="00AD1104">
      <w:pPr>
        <w:jc w:val="right"/>
        <w:rPr>
          <w:b/>
          <w:sz w:val="28"/>
          <w:szCs w:val="28"/>
        </w:rPr>
      </w:pPr>
    </w:p>
    <w:p w:rsidR="00AD1104" w:rsidRPr="00BC5D6C" w:rsidRDefault="00AD1104">
      <w:pPr>
        <w:jc w:val="right"/>
        <w:rPr>
          <w:b/>
          <w:sz w:val="24"/>
          <w:szCs w:val="24"/>
        </w:rPr>
      </w:pPr>
    </w:p>
    <w:p w:rsidR="00AD1104" w:rsidRPr="00BC5D6C" w:rsidRDefault="00AD1104">
      <w:pPr>
        <w:rPr>
          <w:b/>
          <w:sz w:val="24"/>
          <w:szCs w:val="24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AD1104" w:rsidRDefault="00AD1104">
      <w:pPr>
        <w:rPr>
          <w:b/>
          <w:sz w:val="22"/>
        </w:rPr>
      </w:pPr>
    </w:p>
    <w:p w:rsidR="000E300C" w:rsidRDefault="000E300C">
      <w:pPr>
        <w:jc w:val="center"/>
        <w:rPr>
          <w:b/>
          <w:sz w:val="28"/>
        </w:rPr>
      </w:pPr>
    </w:p>
    <w:p w:rsidR="000E300C" w:rsidRDefault="000E300C">
      <w:pPr>
        <w:jc w:val="center"/>
        <w:rPr>
          <w:b/>
          <w:sz w:val="28"/>
        </w:rPr>
      </w:pPr>
    </w:p>
    <w:p w:rsidR="000E300C" w:rsidRDefault="000E300C">
      <w:pPr>
        <w:jc w:val="center"/>
        <w:rPr>
          <w:b/>
          <w:sz w:val="28"/>
        </w:rPr>
      </w:pPr>
    </w:p>
    <w:p w:rsidR="000E300C" w:rsidRDefault="000E300C">
      <w:pPr>
        <w:jc w:val="center"/>
        <w:rPr>
          <w:b/>
          <w:sz w:val="28"/>
        </w:rPr>
      </w:pPr>
    </w:p>
    <w:p w:rsidR="000E300C" w:rsidRDefault="000E300C">
      <w:pPr>
        <w:jc w:val="center"/>
        <w:rPr>
          <w:b/>
          <w:sz w:val="28"/>
        </w:rPr>
      </w:pPr>
    </w:p>
    <w:p w:rsidR="00AD1104" w:rsidRDefault="00AD1104">
      <w:pPr>
        <w:jc w:val="center"/>
        <w:rPr>
          <w:b/>
          <w:sz w:val="28"/>
        </w:rPr>
      </w:pPr>
      <w:r>
        <w:rPr>
          <w:b/>
          <w:sz w:val="28"/>
        </w:rPr>
        <w:t>Тольятти</w:t>
      </w:r>
    </w:p>
    <w:p w:rsidR="00AD1104" w:rsidRDefault="00AD1104">
      <w:pPr>
        <w:jc w:val="center"/>
        <w:rPr>
          <w:b/>
          <w:sz w:val="28"/>
        </w:rPr>
        <w:sectPr w:rsidR="00AD110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09" w:gutter="0"/>
          <w:cols w:space="720"/>
          <w:docGrid w:linePitch="600" w:charSpace="40960"/>
        </w:sectPr>
      </w:pPr>
      <w:r>
        <w:rPr>
          <w:b/>
          <w:sz w:val="28"/>
        </w:rPr>
        <w:t>201</w:t>
      </w:r>
      <w:r w:rsidR="00BC5D6C">
        <w:rPr>
          <w:b/>
          <w:sz w:val="28"/>
        </w:rPr>
        <w:t>8</w:t>
      </w:r>
      <w:r>
        <w:rPr>
          <w:b/>
          <w:sz w:val="28"/>
        </w:rPr>
        <w:t xml:space="preserve"> г.</w:t>
      </w:r>
    </w:p>
    <w:p w:rsidR="00AD1104" w:rsidRPr="00A22297" w:rsidRDefault="00AD1104">
      <w:pPr>
        <w:jc w:val="center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lastRenderedPageBreak/>
        <w:t>ПОЯСНИТЕЛЬНАЯ   ЗАПИСКА</w:t>
      </w:r>
    </w:p>
    <w:p w:rsidR="00AD1104" w:rsidRPr="00A22297" w:rsidRDefault="00AD1104" w:rsidP="00343484">
      <w:pPr>
        <w:jc w:val="center"/>
        <w:rPr>
          <w:b/>
          <w:sz w:val="28"/>
          <w:szCs w:val="28"/>
        </w:rPr>
      </w:pPr>
    </w:p>
    <w:p w:rsidR="00DA493A" w:rsidRPr="00A22297" w:rsidRDefault="00AD1104" w:rsidP="00343484">
      <w:pPr>
        <w:pStyle w:val="ac"/>
        <w:spacing w:before="0" w:after="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ab/>
      </w:r>
      <w:r w:rsidR="00343484" w:rsidRPr="00A22297">
        <w:rPr>
          <w:sz w:val="28"/>
          <w:szCs w:val="28"/>
        </w:rPr>
        <w:t xml:space="preserve">Проектирование автомобиля представляет комплекс научно-исследовательских и конструкторско-экспериментальных работ, целью которых является создание технической документации нового автомобиля или модернизации выпускаемого. </w:t>
      </w:r>
    </w:p>
    <w:p w:rsidR="00F65B5C" w:rsidRPr="00A22297" w:rsidRDefault="00343484" w:rsidP="00F65B5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A22297">
        <w:rPr>
          <w:sz w:val="28"/>
          <w:szCs w:val="28"/>
        </w:rPr>
        <w:t>К разработке автомобиля привлекается множество специалистов различного профиля. При этом каждый из них должен знать, на каком этапе всего цикла разработки автомобиля решается та или иная проблема.</w:t>
      </w:r>
      <w:r w:rsidR="00F65B5C" w:rsidRPr="00A22297">
        <w:rPr>
          <w:sz w:val="28"/>
          <w:szCs w:val="28"/>
        </w:rPr>
        <w:t xml:space="preserve"> При проектировании нового объекта решающим фактором успеха является оптимальная организация работы над проектом.</w:t>
      </w:r>
    </w:p>
    <w:p w:rsidR="00F65B5C" w:rsidRPr="00A22297" w:rsidRDefault="00AD1104" w:rsidP="00F65B5C">
      <w:pPr>
        <w:pStyle w:val="ac"/>
        <w:spacing w:before="0" w:after="0"/>
        <w:ind w:firstLine="42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 xml:space="preserve">Данный курс раскроет для учащихся основы </w:t>
      </w:r>
      <w:r w:rsidR="00F65B5C" w:rsidRPr="00A22297">
        <w:rPr>
          <w:sz w:val="28"/>
          <w:szCs w:val="28"/>
        </w:rPr>
        <w:t xml:space="preserve">конструирования и проектирования гоночных автомобилей класса Formula Student, а также </w:t>
      </w:r>
      <w:r w:rsidRPr="00A22297">
        <w:rPr>
          <w:sz w:val="28"/>
          <w:szCs w:val="28"/>
        </w:rPr>
        <w:t xml:space="preserve">поможет сориентироваться в выборе </w:t>
      </w:r>
      <w:r w:rsidR="00F65B5C" w:rsidRPr="00A22297">
        <w:rPr>
          <w:sz w:val="28"/>
          <w:szCs w:val="28"/>
        </w:rPr>
        <w:t>профессии</w:t>
      </w:r>
      <w:r w:rsidRPr="00A22297">
        <w:rPr>
          <w:sz w:val="28"/>
          <w:szCs w:val="28"/>
        </w:rPr>
        <w:t xml:space="preserve">. </w:t>
      </w:r>
      <w:r w:rsidR="00F65B5C" w:rsidRPr="00A22297">
        <w:rPr>
          <w:sz w:val="28"/>
          <w:szCs w:val="28"/>
        </w:rPr>
        <w:t>Кроме того, абитуриентам будет предложено сесть за руль карта и побывать в роли участника соревнований.</w:t>
      </w:r>
    </w:p>
    <w:p w:rsidR="00AD1104" w:rsidRPr="00A22297" w:rsidRDefault="00F65B5C" w:rsidP="00343484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 xml:space="preserve">Участие абитуриентов в Школе автомобильного проектирования Formula Student </w:t>
      </w:r>
      <w:r w:rsidR="00AD1104" w:rsidRPr="00A22297">
        <w:rPr>
          <w:sz w:val="28"/>
          <w:szCs w:val="28"/>
        </w:rPr>
        <w:t xml:space="preserve">позволит </w:t>
      </w:r>
      <w:r w:rsidRPr="00A22297">
        <w:rPr>
          <w:sz w:val="28"/>
          <w:szCs w:val="28"/>
        </w:rPr>
        <w:t>им</w:t>
      </w:r>
      <w:r w:rsidR="00AD1104" w:rsidRPr="00A22297">
        <w:rPr>
          <w:sz w:val="28"/>
          <w:szCs w:val="28"/>
        </w:rPr>
        <w:t xml:space="preserve"> сделать правильный, непредвзятый выбор в дальнейшем (принять или отвергнуть данную профессиональную область), ведь нет «интересных» или «неинтересных» профессий, а есть люди, интересующиеся или пока не заинтересовавшиеся той или иной профессией.</w:t>
      </w:r>
    </w:p>
    <w:p w:rsidR="00F65B5C" w:rsidRPr="00A22297" w:rsidRDefault="00AD1104" w:rsidP="00F65B5C">
      <w:pPr>
        <w:pStyle w:val="a8"/>
        <w:ind w:firstLine="420"/>
        <w:rPr>
          <w:sz w:val="28"/>
          <w:szCs w:val="28"/>
        </w:rPr>
      </w:pPr>
      <w:r w:rsidRPr="00A22297">
        <w:rPr>
          <w:i/>
          <w:sz w:val="28"/>
          <w:szCs w:val="28"/>
        </w:rPr>
        <w:t>Целью курса является</w:t>
      </w:r>
      <w:r w:rsidRPr="00A22297">
        <w:rPr>
          <w:sz w:val="28"/>
          <w:szCs w:val="28"/>
        </w:rPr>
        <w:t xml:space="preserve"> оказание содействия подросткам в профессиональной ориентации через их ознакомление с професс</w:t>
      </w:r>
      <w:r w:rsidR="00853DD0" w:rsidRPr="00A22297">
        <w:rPr>
          <w:sz w:val="28"/>
          <w:szCs w:val="28"/>
        </w:rPr>
        <w:t>ией</w:t>
      </w:r>
      <w:r w:rsidRPr="00A22297">
        <w:rPr>
          <w:sz w:val="28"/>
          <w:szCs w:val="28"/>
        </w:rPr>
        <w:t xml:space="preserve">, </w:t>
      </w:r>
      <w:r w:rsidR="00853DD0" w:rsidRPr="00A22297">
        <w:rPr>
          <w:sz w:val="28"/>
          <w:szCs w:val="28"/>
        </w:rPr>
        <w:t>связанной с конструированием, проектированием и эксплуатацией транспортно-технологических машин и комплексов</w:t>
      </w:r>
      <w:r w:rsidRPr="00A22297">
        <w:rPr>
          <w:sz w:val="28"/>
          <w:szCs w:val="28"/>
        </w:rPr>
        <w:t>.</w:t>
      </w:r>
    </w:p>
    <w:p w:rsidR="00F65B5C" w:rsidRPr="00A22297" w:rsidRDefault="00AD1104" w:rsidP="00F65B5C">
      <w:pPr>
        <w:pStyle w:val="a8"/>
        <w:ind w:firstLine="420"/>
        <w:rPr>
          <w:sz w:val="28"/>
          <w:szCs w:val="28"/>
        </w:rPr>
      </w:pPr>
      <w:r w:rsidRPr="00A22297">
        <w:rPr>
          <w:i/>
          <w:sz w:val="28"/>
          <w:szCs w:val="28"/>
        </w:rPr>
        <w:t>Задачами курса являются</w:t>
      </w:r>
      <w:r w:rsidRPr="00A22297">
        <w:rPr>
          <w:sz w:val="28"/>
          <w:szCs w:val="28"/>
        </w:rPr>
        <w:t xml:space="preserve">: </w:t>
      </w:r>
    </w:p>
    <w:p w:rsidR="00F65B5C" w:rsidRPr="00A22297" w:rsidRDefault="00F65B5C" w:rsidP="00F65B5C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>- д</w:t>
      </w:r>
      <w:r w:rsidR="00AD1104" w:rsidRPr="00A22297">
        <w:rPr>
          <w:sz w:val="28"/>
          <w:szCs w:val="28"/>
        </w:rPr>
        <w:t xml:space="preserve">ать элементарные представления о специфике работы </w:t>
      </w:r>
      <w:r w:rsidRPr="00A22297">
        <w:rPr>
          <w:sz w:val="28"/>
          <w:szCs w:val="28"/>
        </w:rPr>
        <w:t>инженера-</w:t>
      </w:r>
      <w:r w:rsidR="00AD1104" w:rsidRPr="00A22297">
        <w:rPr>
          <w:sz w:val="28"/>
          <w:szCs w:val="28"/>
        </w:rPr>
        <w:t xml:space="preserve">конструктора, </w:t>
      </w:r>
      <w:r w:rsidRPr="00A22297">
        <w:rPr>
          <w:sz w:val="28"/>
          <w:szCs w:val="28"/>
        </w:rPr>
        <w:t>инженера-механика</w:t>
      </w:r>
      <w:r w:rsidR="00AD1104" w:rsidRPr="00A22297">
        <w:rPr>
          <w:sz w:val="28"/>
          <w:szCs w:val="28"/>
        </w:rPr>
        <w:t xml:space="preserve">, </w:t>
      </w:r>
      <w:r w:rsidR="00660CF6">
        <w:rPr>
          <w:sz w:val="28"/>
          <w:szCs w:val="28"/>
        </w:rPr>
        <w:t>пилота</w:t>
      </w:r>
      <w:r w:rsidRPr="00A22297">
        <w:rPr>
          <w:sz w:val="28"/>
          <w:szCs w:val="28"/>
        </w:rPr>
        <w:t xml:space="preserve"> гоночного транспорта, а также</w:t>
      </w:r>
      <w:r w:rsidR="00AD1104" w:rsidRPr="00A22297">
        <w:rPr>
          <w:sz w:val="28"/>
          <w:szCs w:val="28"/>
        </w:rPr>
        <w:t xml:space="preserve"> познакомить со смежными профессиями;</w:t>
      </w:r>
    </w:p>
    <w:p w:rsidR="00DB7BEC" w:rsidRPr="00A22297" w:rsidRDefault="00F65B5C" w:rsidP="00DB7BEC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>- о</w:t>
      </w:r>
      <w:r w:rsidR="00AD1104" w:rsidRPr="00A22297">
        <w:rPr>
          <w:sz w:val="28"/>
          <w:szCs w:val="28"/>
        </w:rPr>
        <w:t xml:space="preserve">знакомить с </w:t>
      </w:r>
      <w:r w:rsidR="00DB7BEC" w:rsidRPr="00A22297">
        <w:rPr>
          <w:sz w:val="28"/>
          <w:szCs w:val="28"/>
        </w:rPr>
        <w:t>направлениями подготовки кафедры «Проектирование и эксплуатация автомобилей», осуществляющей подготовку студентов и инженеров для соревнований класса Formula</w:t>
      </w:r>
      <w:r w:rsidR="00AD1104" w:rsidRPr="00A22297">
        <w:rPr>
          <w:sz w:val="28"/>
          <w:szCs w:val="28"/>
        </w:rPr>
        <w:t>;</w:t>
      </w:r>
    </w:p>
    <w:p w:rsidR="00AD1104" w:rsidRPr="00A22297" w:rsidRDefault="00DB7BEC" w:rsidP="00DB7BEC">
      <w:pPr>
        <w:pStyle w:val="a8"/>
        <w:ind w:firstLine="420"/>
        <w:rPr>
          <w:sz w:val="28"/>
          <w:szCs w:val="28"/>
        </w:rPr>
      </w:pPr>
      <w:r w:rsidRPr="00A22297">
        <w:rPr>
          <w:sz w:val="28"/>
          <w:szCs w:val="28"/>
        </w:rPr>
        <w:t>- с</w:t>
      </w:r>
      <w:r w:rsidR="00AD1104" w:rsidRPr="00A22297">
        <w:rPr>
          <w:spacing w:val="-4"/>
          <w:sz w:val="28"/>
          <w:szCs w:val="28"/>
        </w:rPr>
        <w:t>пособствовать более активной профессиональной ориентации через формирование</w:t>
      </w:r>
      <w:r w:rsidR="00660CF6">
        <w:rPr>
          <w:spacing w:val="-4"/>
          <w:sz w:val="28"/>
          <w:szCs w:val="28"/>
        </w:rPr>
        <w:t xml:space="preserve"> </w:t>
      </w:r>
      <w:r w:rsidR="00AD1104" w:rsidRPr="00A22297">
        <w:rPr>
          <w:spacing w:val="-4"/>
          <w:sz w:val="28"/>
          <w:szCs w:val="28"/>
        </w:rPr>
        <w:t xml:space="preserve">интереса к </w:t>
      </w:r>
      <w:r w:rsidRPr="00A22297">
        <w:rPr>
          <w:spacing w:val="-4"/>
          <w:sz w:val="28"/>
          <w:szCs w:val="28"/>
        </w:rPr>
        <w:t>профессии, связанной с проектированием и эксплуатацией транспортно-технологических машин и комплексов.</w:t>
      </w:r>
    </w:p>
    <w:p w:rsidR="00AD1104" w:rsidRPr="00A22297" w:rsidRDefault="00AD1104">
      <w:pPr>
        <w:tabs>
          <w:tab w:val="left" w:pos="720"/>
        </w:tabs>
        <w:spacing w:line="200" w:lineRule="atLeast"/>
        <w:ind w:firstLine="540"/>
        <w:jc w:val="both"/>
        <w:rPr>
          <w:i/>
          <w:sz w:val="28"/>
          <w:szCs w:val="28"/>
        </w:rPr>
      </w:pPr>
      <w:r w:rsidRPr="00A22297">
        <w:rPr>
          <w:i/>
          <w:sz w:val="28"/>
          <w:szCs w:val="28"/>
        </w:rPr>
        <w:t>В содержание курса включены следующие виды знаний:</w:t>
      </w:r>
    </w:p>
    <w:p w:rsidR="00DB7BEC" w:rsidRPr="00A22297" w:rsidRDefault="00AD1104" w:rsidP="00DB7BEC">
      <w:pPr>
        <w:tabs>
          <w:tab w:val="left" w:pos="720"/>
        </w:tabs>
        <w:spacing w:line="200" w:lineRule="atLeast"/>
        <w:ind w:firstLine="54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>-</w:t>
      </w:r>
      <w:r w:rsidR="00DB7BEC" w:rsidRPr="00A22297">
        <w:rPr>
          <w:sz w:val="28"/>
          <w:szCs w:val="28"/>
        </w:rPr>
        <w:t xml:space="preserve"> </w:t>
      </w:r>
      <w:r w:rsidRPr="00A22297">
        <w:rPr>
          <w:sz w:val="28"/>
          <w:szCs w:val="28"/>
        </w:rPr>
        <w:t xml:space="preserve">основные понятия и термины профессиональной деятельности </w:t>
      </w:r>
      <w:r w:rsidR="00DB7BEC" w:rsidRPr="00A22297">
        <w:rPr>
          <w:sz w:val="28"/>
          <w:szCs w:val="28"/>
        </w:rPr>
        <w:t>инженер</w:t>
      </w:r>
      <w:r w:rsidR="00660CF6">
        <w:rPr>
          <w:sz w:val="28"/>
          <w:szCs w:val="28"/>
        </w:rPr>
        <w:t>ов</w:t>
      </w:r>
      <w:r w:rsidR="00DB7BEC" w:rsidRPr="00A22297">
        <w:rPr>
          <w:sz w:val="28"/>
          <w:szCs w:val="28"/>
        </w:rPr>
        <w:t xml:space="preserve"> в области проектирования и эксплуатации транспортных средств</w:t>
      </w:r>
      <w:r w:rsidR="00660CF6">
        <w:rPr>
          <w:sz w:val="28"/>
          <w:szCs w:val="28"/>
        </w:rPr>
        <w:t>, а также пилотов гоночных транспортных средств</w:t>
      </w:r>
      <w:r w:rsidR="00DB7BEC" w:rsidRPr="00A22297">
        <w:rPr>
          <w:sz w:val="28"/>
          <w:szCs w:val="28"/>
        </w:rPr>
        <w:t>;</w:t>
      </w:r>
      <w:r w:rsidRPr="00A222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D1104" w:rsidRPr="00A22297" w:rsidRDefault="00DB7BEC">
      <w:pPr>
        <w:tabs>
          <w:tab w:val="left" w:pos="720"/>
        </w:tabs>
        <w:spacing w:line="200" w:lineRule="atLeast"/>
        <w:ind w:firstLine="540"/>
        <w:jc w:val="both"/>
        <w:rPr>
          <w:sz w:val="28"/>
          <w:szCs w:val="28"/>
        </w:rPr>
      </w:pPr>
      <w:r w:rsidRPr="00A22297">
        <w:rPr>
          <w:sz w:val="28"/>
          <w:szCs w:val="28"/>
        </w:rPr>
        <w:t>-</w:t>
      </w:r>
      <w:r w:rsidR="00660CF6">
        <w:rPr>
          <w:sz w:val="28"/>
          <w:szCs w:val="28"/>
        </w:rPr>
        <w:t xml:space="preserve"> функциональные обязанности в рамках профессий </w:t>
      </w:r>
      <w:r w:rsidR="00660CF6" w:rsidRPr="00A22297">
        <w:rPr>
          <w:sz w:val="28"/>
          <w:szCs w:val="28"/>
        </w:rPr>
        <w:t>инженер</w:t>
      </w:r>
      <w:r w:rsidR="00660CF6">
        <w:rPr>
          <w:sz w:val="28"/>
          <w:szCs w:val="28"/>
        </w:rPr>
        <w:t>а-конструктора, инженера-проектировщика, инженера-механика и пилота гоночных транспортных средств</w:t>
      </w:r>
      <w:r w:rsidR="00305734" w:rsidRPr="00A22297">
        <w:rPr>
          <w:sz w:val="28"/>
          <w:szCs w:val="28"/>
        </w:rPr>
        <w:t>.</w:t>
      </w:r>
    </w:p>
    <w:p w:rsidR="00612A16" w:rsidRDefault="00AD110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В результате обучения  </w:t>
      </w:r>
      <w:r w:rsidR="00BA1D5D" w:rsidRPr="00A22297">
        <w:rPr>
          <w:i/>
          <w:sz w:val="28"/>
          <w:szCs w:val="28"/>
        </w:rPr>
        <w:t>обучаю</w:t>
      </w:r>
      <w:r w:rsidRPr="00A22297">
        <w:rPr>
          <w:i/>
          <w:sz w:val="28"/>
          <w:szCs w:val="28"/>
        </w:rPr>
        <w:t>щиеся будут знать:</w:t>
      </w:r>
      <w:r w:rsidRPr="00A22297">
        <w:rPr>
          <w:sz w:val="28"/>
          <w:szCs w:val="28"/>
        </w:rPr>
        <w:t xml:space="preserve">  </w:t>
      </w:r>
    </w:p>
    <w:p w:rsidR="00AD1104" w:rsidRPr="00A22297" w:rsidRDefault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терминологию </w:t>
      </w:r>
      <w:r w:rsidRPr="00A22297">
        <w:rPr>
          <w:sz w:val="28"/>
          <w:szCs w:val="28"/>
        </w:rPr>
        <w:t>в области проектирования и эксплуатации транспортных средств</w:t>
      </w:r>
      <w:r>
        <w:rPr>
          <w:sz w:val="28"/>
          <w:szCs w:val="28"/>
        </w:rPr>
        <w:t xml:space="preserve">, в том числе гоночных; </w:t>
      </w:r>
      <w:r w:rsidR="00AD1104" w:rsidRPr="00A2229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E1199" w:rsidRDefault="00AD1104" w:rsidP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sz w:val="28"/>
          <w:szCs w:val="28"/>
        </w:rPr>
        <w:lastRenderedPageBreak/>
        <w:t xml:space="preserve">  - особенности работы </w:t>
      </w:r>
      <w:r w:rsidR="00305734" w:rsidRPr="00A22297">
        <w:rPr>
          <w:sz w:val="28"/>
          <w:szCs w:val="28"/>
        </w:rPr>
        <w:t>инженера-конструктора</w:t>
      </w:r>
      <w:r w:rsidRPr="00A22297">
        <w:rPr>
          <w:sz w:val="28"/>
          <w:szCs w:val="28"/>
        </w:rPr>
        <w:t xml:space="preserve">, </w:t>
      </w:r>
      <w:r w:rsidR="00305734" w:rsidRPr="00A22297">
        <w:rPr>
          <w:sz w:val="28"/>
          <w:szCs w:val="28"/>
        </w:rPr>
        <w:t>инженера-механика,</w:t>
      </w:r>
      <w:r w:rsidRPr="00A22297">
        <w:rPr>
          <w:sz w:val="28"/>
          <w:szCs w:val="28"/>
        </w:rPr>
        <w:t xml:space="preserve"> </w:t>
      </w:r>
      <w:r w:rsidR="00612A16">
        <w:rPr>
          <w:sz w:val="28"/>
          <w:szCs w:val="28"/>
        </w:rPr>
        <w:t>пилота</w:t>
      </w:r>
      <w:r w:rsidR="00305734" w:rsidRPr="00A22297">
        <w:rPr>
          <w:sz w:val="28"/>
          <w:szCs w:val="28"/>
        </w:rPr>
        <w:t xml:space="preserve"> гоночного </w:t>
      </w:r>
      <w:r w:rsidR="00612A16">
        <w:rPr>
          <w:sz w:val="28"/>
          <w:szCs w:val="28"/>
        </w:rPr>
        <w:t>авто</w:t>
      </w:r>
      <w:r w:rsidR="00305734" w:rsidRPr="00A22297">
        <w:rPr>
          <w:sz w:val="28"/>
          <w:szCs w:val="28"/>
        </w:rPr>
        <w:t>транспорта</w:t>
      </w:r>
      <w:r w:rsidR="000E1199">
        <w:rPr>
          <w:sz w:val="28"/>
          <w:szCs w:val="28"/>
        </w:rPr>
        <w:t>;</w:t>
      </w:r>
    </w:p>
    <w:p w:rsidR="00612A16" w:rsidRDefault="000E1199" w:rsidP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при заездах на картах</w:t>
      </w:r>
      <w:r w:rsidR="00612A16">
        <w:rPr>
          <w:sz w:val="28"/>
          <w:szCs w:val="28"/>
        </w:rPr>
        <w:t>.</w:t>
      </w:r>
    </w:p>
    <w:p w:rsidR="00AD1104" w:rsidRPr="00612A16" w:rsidRDefault="00BA1D5D" w:rsidP="00612A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Обучающиеся будут </w:t>
      </w:r>
      <w:r w:rsidR="00AD1104" w:rsidRPr="00A22297">
        <w:rPr>
          <w:i/>
          <w:sz w:val="28"/>
          <w:szCs w:val="28"/>
        </w:rPr>
        <w:t>уметь:</w:t>
      </w:r>
    </w:p>
    <w:p w:rsidR="000E1199" w:rsidRPr="000E1199" w:rsidRDefault="000E1199" w:rsidP="000E119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E1199">
        <w:rPr>
          <w:sz w:val="28"/>
          <w:szCs w:val="28"/>
        </w:rPr>
        <w:t>- проектировать простейшие детали с использованием системы автоматизированного проектирования</w:t>
      </w:r>
      <w:r w:rsidR="00AD1104" w:rsidRPr="000E1199">
        <w:rPr>
          <w:sz w:val="28"/>
          <w:szCs w:val="28"/>
        </w:rPr>
        <w:t>;</w:t>
      </w:r>
    </w:p>
    <w:p w:rsidR="00AD1104" w:rsidRPr="000E1199" w:rsidRDefault="000E1199" w:rsidP="000E119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E1199">
        <w:rPr>
          <w:sz w:val="28"/>
          <w:szCs w:val="28"/>
        </w:rPr>
        <w:t xml:space="preserve">- </w:t>
      </w:r>
      <w:r w:rsidR="00AD1104" w:rsidRPr="000E1199">
        <w:rPr>
          <w:sz w:val="28"/>
          <w:szCs w:val="28"/>
        </w:rPr>
        <w:t xml:space="preserve"> </w:t>
      </w:r>
      <w:r w:rsidRPr="000E1199">
        <w:rPr>
          <w:sz w:val="28"/>
          <w:szCs w:val="28"/>
        </w:rPr>
        <w:t>применять на практике правила безопасности при катании на картах.</w:t>
      </w:r>
    </w:p>
    <w:p w:rsidR="001D13D5" w:rsidRPr="00612A16" w:rsidRDefault="001D13D5" w:rsidP="001D13D5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Обучающиеся будут </w:t>
      </w:r>
      <w:r>
        <w:rPr>
          <w:i/>
          <w:sz w:val="28"/>
          <w:szCs w:val="28"/>
        </w:rPr>
        <w:t>владеть</w:t>
      </w:r>
      <w:r w:rsidRPr="00A22297">
        <w:rPr>
          <w:i/>
          <w:sz w:val="28"/>
          <w:szCs w:val="28"/>
        </w:rPr>
        <w:t>:</w:t>
      </w:r>
    </w:p>
    <w:p w:rsidR="001D13D5" w:rsidRDefault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E61EE">
        <w:rPr>
          <w:sz w:val="28"/>
          <w:szCs w:val="28"/>
        </w:rPr>
        <w:t>знаниями о профессии, связанной с конструированием, проектированием и эксплуатацией транспортных средств;</w:t>
      </w:r>
    </w:p>
    <w:p w:rsidR="00CE61EE" w:rsidRPr="00A22297" w:rsidRDefault="00CE61EE" w:rsidP="00CE61EE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профессиональной терминологией.</w:t>
      </w:r>
    </w:p>
    <w:p w:rsidR="00CE61EE" w:rsidRDefault="00AD1104" w:rsidP="00CE61EE">
      <w:pPr>
        <w:ind w:firstLine="540"/>
        <w:jc w:val="both"/>
        <w:rPr>
          <w:i/>
          <w:sz w:val="28"/>
          <w:szCs w:val="28"/>
        </w:rPr>
      </w:pPr>
      <w:r w:rsidRPr="00A22297">
        <w:rPr>
          <w:i/>
          <w:sz w:val="28"/>
          <w:szCs w:val="28"/>
        </w:rPr>
        <w:t>Специфика программы:</w:t>
      </w:r>
    </w:p>
    <w:p w:rsidR="00AD1104" w:rsidRPr="00CE61EE" w:rsidRDefault="00CE61EE" w:rsidP="00CE61E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104" w:rsidRPr="00A22297">
        <w:rPr>
          <w:sz w:val="28"/>
          <w:szCs w:val="28"/>
        </w:rPr>
        <w:t>количество обучающихся в группе - не более 15 человек;</w:t>
      </w:r>
    </w:p>
    <w:p w:rsidR="00AD1104" w:rsidRPr="00A22297" w:rsidRDefault="00CE61EE" w:rsidP="00CE61E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д</w:t>
      </w:r>
      <w:r w:rsidR="00AD1104" w:rsidRPr="00A22297">
        <w:rPr>
          <w:sz w:val="28"/>
          <w:szCs w:val="28"/>
        </w:rPr>
        <w:t>ля некоторых разделов реализации программы (</w:t>
      </w:r>
      <w:r>
        <w:rPr>
          <w:sz w:val="28"/>
          <w:szCs w:val="28"/>
        </w:rPr>
        <w:t>катание на картах</w:t>
      </w:r>
      <w:r w:rsidR="00AD1104" w:rsidRPr="00A22297">
        <w:rPr>
          <w:sz w:val="28"/>
          <w:szCs w:val="28"/>
        </w:rPr>
        <w:t>)</w:t>
      </w:r>
      <w:r w:rsidR="00B92EC3" w:rsidRPr="00A22297">
        <w:rPr>
          <w:sz w:val="28"/>
          <w:szCs w:val="28"/>
        </w:rPr>
        <w:t xml:space="preserve"> необходимым условием является – наличие хорошей погоды, сухого асфальта.</w:t>
      </w:r>
    </w:p>
    <w:p w:rsidR="00AD1104" w:rsidRPr="00A22297" w:rsidRDefault="00AD1104">
      <w:pPr>
        <w:jc w:val="both"/>
        <w:rPr>
          <w:sz w:val="28"/>
          <w:szCs w:val="28"/>
        </w:rPr>
      </w:pPr>
    </w:p>
    <w:p w:rsidR="00AD1104" w:rsidRPr="00A22297" w:rsidRDefault="00AD1104">
      <w:pPr>
        <w:jc w:val="both"/>
        <w:rPr>
          <w:sz w:val="28"/>
          <w:szCs w:val="28"/>
        </w:rPr>
      </w:pPr>
    </w:p>
    <w:p w:rsidR="00AD1104" w:rsidRPr="00A22297" w:rsidRDefault="00AD1104">
      <w:pPr>
        <w:jc w:val="both"/>
        <w:rPr>
          <w:sz w:val="28"/>
          <w:szCs w:val="28"/>
        </w:rPr>
      </w:pPr>
    </w:p>
    <w:p w:rsidR="00AD1104" w:rsidRPr="00A22297" w:rsidRDefault="00AD1104">
      <w:pPr>
        <w:jc w:val="both"/>
        <w:rPr>
          <w:sz w:val="28"/>
          <w:szCs w:val="28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Default="00AD1104">
      <w:pPr>
        <w:jc w:val="both"/>
        <w:rPr>
          <w:sz w:val="24"/>
          <w:szCs w:val="24"/>
        </w:rPr>
      </w:pPr>
    </w:p>
    <w:p w:rsidR="00AD1104" w:rsidRPr="007F7EF3" w:rsidRDefault="00AD1104" w:rsidP="00F052C2">
      <w:pPr>
        <w:jc w:val="center"/>
        <w:rPr>
          <w:b/>
          <w:sz w:val="28"/>
          <w:szCs w:val="28"/>
        </w:rPr>
      </w:pPr>
      <w:r w:rsidRPr="007F7EF3">
        <w:rPr>
          <w:b/>
          <w:sz w:val="28"/>
          <w:szCs w:val="28"/>
        </w:rPr>
        <w:lastRenderedPageBreak/>
        <w:t>УЧЕБНО – ТЕМАТИЧЕСКИЙ ПЛАН</w:t>
      </w:r>
    </w:p>
    <w:p w:rsidR="007031DF" w:rsidRPr="00F052C2" w:rsidRDefault="007031DF" w:rsidP="00F052C2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51"/>
        <w:gridCol w:w="799"/>
        <w:gridCol w:w="1097"/>
        <w:gridCol w:w="1141"/>
        <w:gridCol w:w="1736"/>
      </w:tblGrid>
      <w:tr w:rsidR="00AD1104" w:rsidRPr="00F052C2" w:rsidTr="00920479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№</w:t>
            </w:r>
          </w:p>
        </w:tc>
        <w:tc>
          <w:tcPr>
            <w:tcW w:w="40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7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Всего часов</w:t>
            </w:r>
          </w:p>
        </w:tc>
        <w:tc>
          <w:tcPr>
            <w:tcW w:w="22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В том числе</w:t>
            </w:r>
          </w:p>
        </w:tc>
        <w:tc>
          <w:tcPr>
            <w:tcW w:w="17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Формы контроля</w:t>
            </w:r>
          </w:p>
        </w:tc>
      </w:tr>
      <w:tr w:rsidR="00AD1104" w:rsidRPr="00F052C2" w:rsidTr="00920479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7F7EF3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7F7EF3">
              <w:rPr>
                <w:sz w:val="24"/>
                <w:szCs w:val="24"/>
              </w:rPr>
              <w:t>Теоретич</w:t>
            </w:r>
            <w:r w:rsidR="007F7EF3">
              <w:rPr>
                <w:sz w:val="24"/>
                <w:szCs w:val="24"/>
              </w:rPr>
              <w:t xml:space="preserve"> </w:t>
            </w:r>
            <w:r w:rsidRPr="007F7EF3">
              <w:rPr>
                <w:sz w:val="24"/>
                <w:szCs w:val="24"/>
              </w:rPr>
              <w:t>занятия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7F7EF3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7F7EF3">
              <w:rPr>
                <w:sz w:val="24"/>
                <w:szCs w:val="24"/>
              </w:rPr>
              <w:t>Практич</w:t>
            </w:r>
          </w:p>
          <w:p w:rsidR="00AD1104" w:rsidRPr="007F7EF3" w:rsidRDefault="00AD1104">
            <w:pPr>
              <w:pStyle w:val="af"/>
              <w:jc w:val="center"/>
              <w:rPr>
                <w:sz w:val="24"/>
                <w:szCs w:val="24"/>
              </w:rPr>
            </w:pPr>
            <w:r w:rsidRPr="007F7EF3">
              <w:rPr>
                <w:sz w:val="24"/>
                <w:szCs w:val="24"/>
              </w:rPr>
              <w:t>занятия</w:t>
            </w: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 w:rsidP="00300B9D">
            <w:pPr>
              <w:pStyle w:val="af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Знакомство с</w:t>
            </w:r>
            <w:r w:rsidR="00300B9D">
              <w:rPr>
                <w:b/>
                <w:bCs/>
                <w:sz w:val="28"/>
                <w:szCs w:val="28"/>
              </w:rPr>
              <w:t xml:space="preserve"> профессиональной </w:t>
            </w:r>
            <w:r w:rsidRPr="00F052C2">
              <w:rPr>
                <w:b/>
                <w:bCs/>
                <w:sz w:val="28"/>
                <w:szCs w:val="28"/>
              </w:rPr>
              <w:t xml:space="preserve"> сферой деятельности </w:t>
            </w:r>
            <w:r w:rsidR="00F052C2">
              <w:rPr>
                <w:b/>
                <w:bCs/>
                <w:sz w:val="28"/>
                <w:szCs w:val="28"/>
              </w:rPr>
              <w:t>инженера-конструктора, инженера-проектировщика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62EEA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62EEA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7F7EF3" w:rsidRDefault="00AD110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7F7EF3">
              <w:rPr>
                <w:sz w:val="24"/>
                <w:szCs w:val="24"/>
              </w:rPr>
              <w:t>Наблюдение,</w:t>
            </w:r>
          </w:p>
          <w:p w:rsidR="00AD1104" w:rsidRPr="00F052C2" w:rsidRDefault="00903AB7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7F7EF3">
              <w:rPr>
                <w:sz w:val="24"/>
                <w:szCs w:val="24"/>
              </w:rPr>
              <w:t>фронтальный опрос</w:t>
            </w: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F052C2" w:rsidP="00253F6A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и функции</w:t>
            </w:r>
            <w:r w:rsidR="00253F6A">
              <w:rPr>
                <w:sz w:val="28"/>
                <w:szCs w:val="28"/>
              </w:rPr>
              <w:t xml:space="preserve"> </w:t>
            </w:r>
            <w:r w:rsidR="00253F6A" w:rsidRPr="00253F6A">
              <w:rPr>
                <w:sz w:val="28"/>
                <w:szCs w:val="28"/>
              </w:rPr>
              <w:t>инженера-конструктора, инженера-проектировщика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1.2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253F6A" w:rsidP="000617E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17EB">
              <w:rPr>
                <w:sz w:val="28"/>
                <w:szCs w:val="28"/>
              </w:rPr>
              <w:t>пособы с</w:t>
            </w:r>
            <w:r>
              <w:rPr>
                <w:sz w:val="28"/>
                <w:szCs w:val="28"/>
              </w:rPr>
              <w:t>оздани</w:t>
            </w:r>
            <w:r w:rsidR="000617E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деталей и моделей в системах автоматизированного проектирования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0B9D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300B9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300B9D" w:rsidP="00300B9D">
            <w:pPr>
              <w:pStyle w:val="af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Знакомство с</w:t>
            </w:r>
            <w:r>
              <w:rPr>
                <w:b/>
                <w:bCs/>
                <w:sz w:val="28"/>
                <w:szCs w:val="28"/>
              </w:rPr>
              <w:t xml:space="preserve"> профессиональной </w:t>
            </w:r>
            <w:r w:rsidRPr="00F052C2">
              <w:rPr>
                <w:b/>
                <w:bCs/>
                <w:sz w:val="28"/>
                <w:szCs w:val="28"/>
              </w:rPr>
              <w:t xml:space="preserve"> сферой деятельности </w:t>
            </w:r>
            <w:r>
              <w:rPr>
                <w:b/>
                <w:bCs/>
                <w:sz w:val="28"/>
                <w:szCs w:val="28"/>
              </w:rPr>
              <w:t>пилотов гоночного автотранспорта и смежными профессиями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92047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062EEA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9D" w:rsidRPr="00F052C2" w:rsidRDefault="00062EEA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99E" w:rsidRPr="007F7EF3" w:rsidRDefault="00D0799E" w:rsidP="00D0799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7F7EF3">
              <w:rPr>
                <w:sz w:val="24"/>
                <w:szCs w:val="24"/>
              </w:rPr>
              <w:t>Наблюдение,</w:t>
            </w:r>
          </w:p>
          <w:p w:rsidR="00300B9D" w:rsidRPr="00F052C2" w:rsidRDefault="00D0799E" w:rsidP="00D0799E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7F7EF3">
              <w:rPr>
                <w:sz w:val="24"/>
                <w:szCs w:val="24"/>
              </w:rPr>
              <w:t>фронтальный опрос, а</w:t>
            </w:r>
            <w:r w:rsidR="00300B9D" w:rsidRPr="007F7EF3">
              <w:rPr>
                <w:sz w:val="24"/>
                <w:szCs w:val="24"/>
              </w:rPr>
              <w:t>нкетирование</w:t>
            </w:r>
            <w:r w:rsidR="00300B9D" w:rsidRPr="00F052C2">
              <w:rPr>
                <w:sz w:val="28"/>
                <w:szCs w:val="28"/>
              </w:rPr>
              <w:t xml:space="preserve"> </w:t>
            </w: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2.1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300B9D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заездах на картах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2.2</w:t>
            </w: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картов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104" w:rsidRPr="00F052C2" w:rsidTr="009204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92047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62EEA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04" w:rsidRPr="00F052C2" w:rsidRDefault="00062EEA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104" w:rsidRPr="00F052C2" w:rsidRDefault="00AD1104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D1104" w:rsidRPr="00F052C2" w:rsidRDefault="00AD1104">
      <w:pPr>
        <w:jc w:val="center"/>
        <w:rPr>
          <w:sz w:val="28"/>
          <w:szCs w:val="28"/>
        </w:rPr>
      </w:pPr>
    </w:p>
    <w:p w:rsidR="00AD1104" w:rsidRPr="00F052C2" w:rsidRDefault="00AD1104">
      <w:pPr>
        <w:jc w:val="both"/>
        <w:rPr>
          <w:sz w:val="28"/>
          <w:szCs w:val="28"/>
        </w:rPr>
      </w:pPr>
    </w:p>
    <w:p w:rsidR="00AD1104" w:rsidRPr="00F052C2" w:rsidRDefault="00AD1104">
      <w:pPr>
        <w:jc w:val="both"/>
        <w:rPr>
          <w:sz w:val="28"/>
          <w:szCs w:val="28"/>
        </w:rPr>
      </w:pPr>
    </w:p>
    <w:p w:rsidR="00AD1104" w:rsidRPr="00F052C2" w:rsidRDefault="00AD1104">
      <w:pPr>
        <w:jc w:val="center"/>
        <w:rPr>
          <w:sz w:val="28"/>
          <w:szCs w:val="28"/>
        </w:rPr>
      </w:pPr>
    </w:p>
    <w:p w:rsidR="00AD1104" w:rsidRPr="00F052C2" w:rsidRDefault="00AD1104">
      <w:pPr>
        <w:jc w:val="center"/>
        <w:rPr>
          <w:sz w:val="28"/>
          <w:szCs w:val="28"/>
        </w:rPr>
      </w:pPr>
    </w:p>
    <w:p w:rsidR="00AD1104" w:rsidRDefault="00AD1104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Default="007031DF">
      <w:pPr>
        <w:jc w:val="center"/>
        <w:rPr>
          <w:sz w:val="28"/>
          <w:szCs w:val="28"/>
        </w:rPr>
      </w:pPr>
    </w:p>
    <w:p w:rsidR="007031DF" w:rsidRPr="00F052C2" w:rsidRDefault="007031DF">
      <w:pPr>
        <w:jc w:val="center"/>
        <w:rPr>
          <w:sz w:val="28"/>
          <w:szCs w:val="28"/>
        </w:rPr>
      </w:pPr>
    </w:p>
    <w:p w:rsidR="00AD1104" w:rsidRDefault="00AD1104">
      <w:pPr>
        <w:jc w:val="center"/>
        <w:rPr>
          <w:sz w:val="24"/>
          <w:szCs w:val="24"/>
        </w:rPr>
      </w:pPr>
    </w:p>
    <w:p w:rsidR="00AD1104" w:rsidRDefault="00AD1104">
      <w:pPr>
        <w:jc w:val="center"/>
        <w:rPr>
          <w:sz w:val="24"/>
          <w:szCs w:val="24"/>
        </w:rPr>
      </w:pPr>
    </w:p>
    <w:p w:rsidR="007F7EF3" w:rsidRDefault="007F7EF3">
      <w:pPr>
        <w:jc w:val="center"/>
        <w:rPr>
          <w:sz w:val="28"/>
          <w:szCs w:val="28"/>
        </w:rPr>
      </w:pPr>
    </w:p>
    <w:p w:rsidR="00AD1104" w:rsidRPr="007F7EF3" w:rsidRDefault="00AD1104">
      <w:pPr>
        <w:jc w:val="center"/>
        <w:rPr>
          <w:b/>
          <w:sz w:val="28"/>
          <w:szCs w:val="28"/>
        </w:rPr>
      </w:pPr>
      <w:r w:rsidRPr="007F7EF3">
        <w:rPr>
          <w:b/>
          <w:sz w:val="28"/>
          <w:szCs w:val="28"/>
        </w:rPr>
        <w:lastRenderedPageBreak/>
        <w:t>СОДЕРЖАНИЕ  ПРОГРАММЫ</w:t>
      </w:r>
    </w:p>
    <w:p w:rsidR="005F6BA4" w:rsidRPr="005F6BA4" w:rsidRDefault="005F6BA4">
      <w:pPr>
        <w:jc w:val="center"/>
        <w:rPr>
          <w:sz w:val="28"/>
          <w:szCs w:val="28"/>
        </w:rPr>
      </w:pPr>
    </w:p>
    <w:p w:rsidR="005F6BA4" w:rsidRDefault="005F6BA4" w:rsidP="005F6BA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5F6BA4">
        <w:rPr>
          <w:b/>
          <w:bCs/>
          <w:sz w:val="28"/>
          <w:szCs w:val="28"/>
        </w:rPr>
        <w:t>Знакомство с профессиональной  сферой деятельности инженера-конструктора, инженера-проектировщика</w:t>
      </w:r>
      <w:r w:rsidRPr="005F6BA4">
        <w:rPr>
          <w:b/>
          <w:sz w:val="28"/>
          <w:szCs w:val="28"/>
        </w:rPr>
        <w:t xml:space="preserve"> (</w:t>
      </w:r>
      <w:r w:rsidR="000C775C">
        <w:rPr>
          <w:b/>
          <w:sz w:val="28"/>
          <w:szCs w:val="28"/>
        </w:rPr>
        <w:t>20</w:t>
      </w:r>
      <w:r w:rsidRPr="005F6BA4">
        <w:rPr>
          <w:b/>
          <w:sz w:val="28"/>
          <w:szCs w:val="28"/>
        </w:rPr>
        <w:t xml:space="preserve"> час</w:t>
      </w:r>
      <w:r w:rsidR="000C775C">
        <w:rPr>
          <w:b/>
          <w:sz w:val="28"/>
          <w:szCs w:val="28"/>
        </w:rPr>
        <w:t>ов</w:t>
      </w:r>
      <w:r w:rsidRPr="005F6BA4">
        <w:rPr>
          <w:b/>
          <w:sz w:val="28"/>
          <w:szCs w:val="28"/>
        </w:rPr>
        <w:t>)</w:t>
      </w:r>
    </w:p>
    <w:p w:rsidR="005F6BA4" w:rsidRPr="005F6BA4" w:rsidRDefault="005F6BA4">
      <w:pPr>
        <w:rPr>
          <w:b/>
          <w:sz w:val="28"/>
          <w:szCs w:val="28"/>
        </w:rPr>
      </w:pPr>
    </w:p>
    <w:p w:rsidR="00AD1104" w:rsidRPr="005F6BA4" w:rsidRDefault="00AD1104" w:rsidP="00436615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>Тема 1</w:t>
      </w:r>
      <w:r w:rsidR="00224C87">
        <w:rPr>
          <w:b/>
          <w:sz w:val="28"/>
          <w:szCs w:val="28"/>
        </w:rPr>
        <w:t>.</w:t>
      </w:r>
      <w:r w:rsidR="007F27B4">
        <w:rPr>
          <w:b/>
          <w:sz w:val="28"/>
          <w:szCs w:val="28"/>
        </w:rPr>
        <w:t>1.</w:t>
      </w:r>
      <w:r w:rsidRPr="005F6BA4">
        <w:rPr>
          <w:b/>
          <w:sz w:val="28"/>
          <w:szCs w:val="28"/>
        </w:rPr>
        <w:t xml:space="preserve"> </w:t>
      </w:r>
      <w:r w:rsidR="00436615" w:rsidRPr="00436615">
        <w:rPr>
          <w:b/>
          <w:sz w:val="28"/>
          <w:szCs w:val="28"/>
        </w:rPr>
        <w:t>Основные виды деятельности и функции инженера-конструктора, инженера-проектировщика</w:t>
      </w:r>
      <w:r w:rsidR="00436615">
        <w:rPr>
          <w:b/>
          <w:sz w:val="28"/>
          <w:szCs w:val="28"/>
        </w:rPr>
        <w:t>.</w:t>
      </w:r>
      <w:r w:rsidR="00436615" w:rsidRPr="00436615">
        <w:rPr>
          <w:b/>
          <w:sz w:val="28"/>
          <w:szCs w:val="28"/>
        </w:rPr>
        <w:t xml:space="preserve"> </w:t>
      </w:r>
      <w:r w:rsidRPr="005F6BA4">
        <w:rPr>
          <w:i/>
          <w:sz w:val="28"/>
          <w:szCs w:val="28"/>
        </w:rPr>
        <w:t>(</w:t>
      </w:r>
      <w:r w:rsidR="00224C87">
        <w:rPr>
          <w:i/>
          <w:sz w:val="28"/>
          <w:szCs w:val="28"/>
        </w:rPr>
        <w:t>2</w:t>
      </w:r>
      <w:r w:rsidRPr="005F6BA4">
        <w:rPr>
          <w:i/>
          <w:sz w:val="28"/>
          <w:szCs w:val="28"/>
        </w:rPr>
        <w:t xml:space="preserve"> часа)</w:t>
      </w:r>
    </w:p>
    <w:p w:rsidR="00436615" w:rsidRPr="005F6BA4" w:rsidRDefault="00436615" w:rsidP="00436615">
      <w:pPr>
        <w:jc w:val="both"/>
        <w:rPr>
          <w:sz w:val="28"/>
          <w:szCs w:val="28"/>
        </w:rPr>
      </w:pPr>
      <w:r w:rsidRPr="005F6BA4">
        <w:rPr>
          <w:sz w:val="28"/>
          <w:szCs w:val="28"/>
        </w:rPr>
        <w:t>Требования к индивидуальным особенностям, знания</w:t>
      </w:r>
      <w:r>
        <w:rPr>
          <w:sz w:val="28"/>
          <w:szCs w:val="28"/>
        </w:rPr>
        <w:t>м</w:t>
      </w:r>
      <w:r w:rsidRPr="005F6BA4">
        <w:rPr>
          <w:sz w:val="28"/>
          <w:szCs w:val="28"/>
        </w:rPr>
        <w:t>, умения</w:t>
      </w:r>
      <w:r>
        <w:rPr>
          <w:sz w:val="28"/>
          <w:szCs w:val="28"/>
        </w:rPr>
        <w:t>м</w:t>
      </w:r>
      <w:r w:rsidRPr="005F6BA4">
        <w:rPr>
          <w:sz w:val="28"/>
          <w:szCs w:val="28"/>
        </w:rPr>
        <w:t>,</w:t>
      </w:r>
      <w:r>
        <w:rPr>
          <w:sz w:val="28"/>
          <w:szCs w:val="28"/>
        </w:rPr>
        <w:t xml:space="preserve"> наклонностям характера,</w:t>
      </w:r>
      <w:r w:rsidRPr="005F6BA4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ям</w:t>
      </w:r>
      <w:r w:rsidRPr="005F6BA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Pr="005F6BA4">
        <w:rPr>
          <w:sz w:val="28"/>
          <w:szCs w:val="28"/>
        </w:rPr>
        <w:t>.</w:t>
      </w:r>
      <w:r>
        <w:rPr>
          <w:sz w:val="28"/>
          <w:szCs w:val="28"/>
        </w:rPr>
        <w:t xml:space="preserve"> Тестирование на выявление способностей к работе инженером-проектировщиком, инженером-механиком и смежными профессиями. </w:t>
      </w:r>
    </w:p>
    <w:p w:rsidR="000A35C2" w:rsidRPr="005F6BA4" w:rsidRDefault="000A35C2" w:rsidP="000A35C2">
      <w:pPr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урок </w:t>
      </w:r>
      <w:r>
        <w:rPr>
          <w:i/>
          <w:sz w:val="28"/>
          <w:szCs w:val="28"/>
        </w:rPr>
        <w:t>–</w:t>
      </w:r>
      <w:r w:rsidRPr="005F6BA4">
        <w:rPr>
          <w:i/>
          <w:sz w:val="28"/>
          <w:szCs w:val="28"/>
        </w:rPr>
        <w:t xml:space="preserve"> лекция</w:t>
      </w:r>
      <w:r>
        <w:rPr>
          <w:i/>
          <w:sz w:val="28"/>
          <w:szCs w:val="28"/>
        </w:rPr>
        <w:t>, видео-лекция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 w:rsidP="00843ED7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>Тема</w:t>
      </w:r>
      <w:r w:rsidR="00342DAD">
        <w:rPr>
          <w:b/>
          <w:sz w:val="28"/>
          <w:szCs w:val="28"/>
        </w:rPr>
        <w:t xml:space="preserve"> </w:t>
      </w:r>
      <w:r w:rsidR="007F27B4">
        <w:rPr>
          <w:b/>
          <w:sz w:val="28"/>
          <w:szCs w:val="28"/>
        </w:rPr>
        <w:t>1.</w:t>
      </w:r>
      <w:r w:rsidR="002D2949">
        <w:rPr>
          <w:b/>
          <w:sz w:val="28"/>
          <w:szCs w:val="28"/>
        </w:rPr>
        <w:t>1.</w:t>
      </w:r>
      <w:r w:rsidR="000305BC">
        <w:rPr>
          <w:b/>
          <w:sz w:val="28"/>
          <w:szCs w:val="28"/>
        </w:rPr>
        <w:t>2</w:t>
      </w:r>
      <w:r w:rsidRPr="005F6BA4">
        <w:rPr>
          <w:b/>
          <w:sz w:val="28"/>
          <w:szCs w:val="28"/>
        </w:rPr>
        <w:t>.</w:t>
      </w:r>
      <w:r w:rsidRPr="005F6BA4">
        <w:rPr>
          <w:sz w:val="28"/>
          <w:szCs w:val="28"/>
        </w:rPr>
        <w:t xml:space="preserve">  </w:t>
      </w:r>
      <w:r w:rsidR="00436615" w:rsidRPr="005F6BA4">
        <w:rPr>
          <w:b/>
          <w:sz w:val="28"/>
          <w:szCs w:val="28"/>
        </w:rPr>
        <w:t xml:space="preserve">Актуальность </w:t>
      </w:r>
      <w:r w:rsidR="00436615">
        <w:rPr>
          <w:b/>
          <w:sz w:val="28"/>
          <w:szCs w:val="28"/>
        </w:rPr>
        <w:t xml:space="preserve">и роль </w:t>
      </w:r>
      <w:r w:rsidR="00436615" w:rsidRPr="005F6BA4">
        <w:rPr>
          <w:b/>
          <w:sz w:val="28"/>
          <w:szCs w:val="28"/>
        </w:rPr>
        <w:t xml:space="preserve">профессии </w:t>
      </w:r>
      <w:r w:rsidR="00436615">
        <w:rPr>
          <w:b/>
          <w:sz w:val="28"/>
          <w:szCs w:val="28"/>
        </w:rPr>
        <w:t xml:space="preserve">инженера </w:t>
      </w:r>
      <w:r w:rsidR="00436615" w:rsidRPr="005F6BA4">
        <w:rPr>
          <w:b/>
          <w:sz w:val="28"/>
          <w:szCs w:val="28"/>
        </w:rPr>
        <w:t>в</w:t>
      </w:r>
      <w:r w:rsidR="00436615">
        <w:rPr>
          <w:b/>
          <w:sz w:val="28"/>
          <w:szCs w:val="28"/>
        </w:rPr>
        <w:t xml:space="preserve"> </w:t>
      </w:r>
      <w:r w:rsidR="00436615" w:rsidRPr="005F6BA4">
        <w:rPr>
          <w:b/>
          <w:sz w:val="28"/>
          <w:szCs w:val="28"/>
        </w:rPr>
        <w:t>современном мире</w:t>
      </w:r>
      <w:r w:rsidRPr="005F6BA4">
        <w:rPr>
          <w:b/>
          <w:sz w:val="28"/>
          <w:szCs w:val="28"/>
        </w:rPr>
        <w:t>.</w:t>
      </w:r>
      <w:r w:rsidRPr="005F6BA4">
        <w:rPr>
          <w:i/>
          <w:sz w:val="28"/>
          <w:szCs w:val="28"/>
        </w:rPr>
        <w:t xml:space="preserve"> (</w:t>
      </w:r>
      <w:r w:rsidR="00436615">
        <w:rPr>
          <w:i/>
          <w:sz w:val="28"/>
          <w:szCs w:val="28"/>
        </w:rPr>
        <w:t>2</w:t>
      </w:r>
      <w:r w:rsidR="00843ED7">
        <w:rPr>
          <w:i/>
          <w:sz w:val="28"/>
          <w:szCs w:val="28"/>
        </w:rPr>
        <w:t xml:space="preserve"> </w:t>
      </w:r>
      <w:r w:rsidRPr="005F6BA4">
        <w:rPr>
          <w:i/>
          <w:sz w:val="28"/>
          <w:szCs w:val="28"/>
        </w:rPr>
        <w:t>час</w:t>
      </w:r>
      <w:r w:rsidR="00436615"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>)</w:t>
      </w:r>
    </w:p>
    <w:p w:rsidR="00436615" w:rsidRPr="005F6BA4" w:rsidRDefault="00436615" w:rsidP="0043661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автомобильного транспорта</w:t>
      </w:r>
      <w:r w:rsidRPr="005F6B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Современные тенденции  в конструировании, проектировании и создания транспорта. </w:t>
      </w:r>
      <w:r w:rsidRPr="005F6BA4">
        <w:rPr>
          <w:sz w:val="28"/>
          <w:szCs w:val="28"/>
        </w:rPr>
        <w:t xml:space="preserve">Мир профессий, осуществляющих </w:t>
      </w:r>
      <w:r>
        <w:rPr>
          <w:sz w:val="28"/>
          <w:szCs w:val="28"/>
        </w:rPr>
        <w:t>создание автомобильного транспорта</w:t>
      </w:r>
      <w:r w:rsidRPr="005F6BA4">
        <w:rPr>
          <w:sz w:val="28"/>
          <w:szCs w:val="28"/>
        </w:rPr>
        <w:t>.</w:t>
      </w:r>
    </w:p>
    <w:p w:rsidR="000A35C2" w:rsidRPr="005F6BA4" w:rsidRDefault="000A35C2" w:rsidP="000A35C2">
      <w:pPr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урок </w:t>
      </w:r>
      <w:r>
        <w:rPr>
          <w:i/>
          <w:sz w:val="28"/>
          <w:szCs w:val="28"/>
        </w:rPr>
        <w:t>–</w:t>
      </w:r>
      <w:r w:rsidRPr="005F6BA4">
        <w:rPr>
          <w:i/>
          <w:sz w:val="28"/>
          <w:szCs w:val="28"/>
        </w:rPr>
        <w:t xml:space="preserve"> лекция</w:t>
      </w:r>
      <w:r>
        <w:rPr>
          <w:i/>
          <w:sz w:val="28"/>
          <w:szCs w:val="28"/>
        </w:rPr>
        <w:t>, видео-лекция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 w:rsidP="0016284B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2D2949">
        <w:rPr>
          <w:b/>
          <w:sz w:val="28"/>
          <w:szCs w:val="28"/>
        </w:rPr>
        <w:t>1</w:t>
      </w:r>
      <w:r w:rsidR="00342DAD">
        <w:rPr>
          <w:b/>
          <w:sz w:val="28"/>
          <w:szCs w:val="28"/>
        </w:rPr>
        <w:t>.</w:t>
      </w:r>
      <w:r w:rsidR="002D2949">
        <w:rPr>
          <w:b/>
          <w:sz w:val="28"/>
          <w:szCs w:val="28"/>
        </w:rPr>
        <w:t>2</w:t>
      </w:r>
      <w:r w:rsidR="007F27B4">
        <w:rPr>
          <w:b/>
          <w:sz w:val="28"/>
          <w:szCs w:val="28"/>
        </w:rPr>
        <w:t>.</w:t>
      </w:r>
      <w:r w:rsidR="002D2949">
        <w:rPr>
          <w:b/>
          <w:sz w:val="28"/>
          <w:szCs w:val="28"/>
        </w:rPr>
        <w:t>1.</w:t>
      </w:r>
      <w:r w:rsidRPr="005F6BA4">
        <w:rPr>
          <w:b/>
          <w:sz w:val="28"/>
          <w:szCs w:val="28"/>
        </w:rPr>
        <w:t xml:space="preserve"> </w:t>
      </w:r>
      <w:r w:rsidR="0016284B" w:rsidRPr="0016284B">
        <w:rPr>
          <w:b/>
          <w:bCs/>
          <w:sz w:val="28"/>
          <w:szCs w:val="28"/>
        </w:rPr>
        <w:t>Способы создания деталей и моделей в системах автоматизированного проектирования</w:t>
      </w:r>
      <w:r w:rsidR="00271260" w:rsidRPr="00271260">
        <w:rPr>
          <w:b/>
          <w:bCs/>
          <w:sz w:val="28"/>
          <w:szCs w:val="28"/>
        </w:rPr>
        <w:t>.</w:t>
      </w:r>
      <w:r w:rsidRPr="00271260">
        <w:rPr>
          <w:b/>
          <w:bCs/>
          <w:i/>
          <w:sz w:val="28"/>
          <w:szCs w:val="28"/>
        </w:rPr>
        <w:t xml:space="preserve"> </w:t>
      </w:r>
      <w:r w:rsidR="00271260" w:rsidRPr="00271260">
        <w:rPr>
          <w:b/>
          <w:sz w:val="28"/>
          <w:szCs w:val="28"/>
        </w:rPr>
        <w:t xml:space="preserve">Знакомство с интерфейсом программы Компас. </w:t>
      </w:r>
      <w:r w:rsidRPr="005F6BA4">
        <w:rPr>
          <w:b/>
          <w:bCs/>
          <w:i/>
          <w:sz w:val="28"/>
          <w:szCs w:val="28"/>
        </w:rPr>
        <w:t>(</w:t>
      </w:r>
      <w:r w:rsidR="00407AF2">
        <w:rPr>
          <w:i/>
          <w:sz w:val="28"/>
          <w:szCs w:val="28"/>
        </w:rPr>
        <w:t xml:space="preserve">4 </w:t>
      </w:r>
      <w:r w:rsidRPr="005F6BA4">
        <w:rPr>
          <w:i/>
          <w:sz w:val="28"/>
          <w:szCs w:val="28"/>
        </w:rPr>
        <w:t xml:space="preserve"> часа)</w:t>
      </w:r>
    </w:p>
    <w:p w:rsidR="00271260" w:rsidRPr="00407AF2" w:rsidRDefault="00407AF2" w:rsidP="00271260">
      <w:pPr>
        <w:jc w:val="both"/>
        <w:rPr>
          <w:sz w:val="28"/>
          <w:szCs w:val="28"/>
        </w:rPr>
      </w:pPr>
      <w:r w:rsidRPr="00407AF2">
        <w:rPr>
          <w:sz w:val="28"/>
          <w:szCs w:val="28"/>
        </w:rPr>
        <w:t>Создание нового документа. Открытие документа Компас. Сохранение документа Компас.</w:t>
      </w:r>
      <w:r w:rsidR="00271260">
        <w:rPr>
          <w:sz w:val="28"/>
          <w:szCs w:val="28"/>
        </w:rPr>
        <w:t xml:space="preserve"> </w:t>
      </w:r>
      <w:r w:rsidR="00271260" w:rsidRPr="00407AF2">
        <w:rPr>
          <w:sz w:val="28"/>
          <w:szCs w:val="28"/>
        </w:rPr>
        <w:t>Построение точек в Компас-3D. Вспомогательные прямые в Компас 3D. Вспомогательные прямые в Компас 3D. Перпендикулярные и касательные.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 xml:space="preserve">Выполнение </w:t>
      </w:r>
      <w:r>
        <w:rPr>
          <w:i/>
          <w:sz w:val="28"/>
          <w:szCs w:val="28"/>
        </w:rPr>
        <w:t>заданий в системе автоматизированного проектирования</w:t>
      </w:r>
      <w:r w:rsidRPr="005F6BA4">
        <w:rPr>
          <w:i/>
          <w:sz w:val="28"/>
          <w:szCs w:val="28"/>
        </w:rPr>
        <w:t>.</w:t>
      </w:r>
    </w:p>
    <w:p w:rsidR="00271260" w:rsidRDefault="00271260" w:rsidP="00407AF2">
      <w:pPr>
        <w:rPr>
          <w:sz w:val="28"/>
          <w:szCs w:val="28"/>
        </w:rPr>
      </w:pPr>
    </w:p>
    <w:p w:rsidR="00271260" w:rsidRPr="005F6BA4" w:rsidRDefault="00271260" w:rsidP="00271260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2D2949">
        <w:rPr>
          <w:b/>
          <w:sz w:val="28"/>
          <w:szCs w:val="28"/>
        </w:rPr>
        <w:t>1.</w:t>
      </w:r>
      <w:r w:rsidR="007F27B4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5F6BA4">
        <w:rPr>
          <w:b/>
          <w:sz w:val="28"/>
          <w:szCs w:val="28"/>
        </w:rPr>
        <w:t xml:space="preserve"> </w:t>
      </w:r>
      <w:r w:rsidRPr="0016284B">
        <w:rPr>
          <w:b/>
          <w:bCs/>
          <w:sz w:val="28"/>
          <w:szCs w:val="28"/>
        </w:rPr>
        <w:t>Способы создания деталей и моделей в системах автоматизированного проектирования</w:t>
      </w:r>
      <w:r w:rsidRPr="00271260">
        <w:rPr>
          <w:b/>
          <w:bCs/>
          <w:sz w:val="28"/>
          <w:szCs w:val="28"/>
        </w:rPr>
        <w:t>.</w:t>
      </w:r>
      <w:r w:rsidRPr="00271260">
        <w:rPr>
          <w:b/>
          <w:bCs/>
          <w:i/>
          <w:sz w:val="28"/>
          <w:szCs w:val="28"/>
        </w:rPr>
        <w:t xml:space="preserve"> </w:t>
      </w:r>
      <w:r w:rsidR="00805B38">
        <w:rPr>
          <w:b/>
          <w:sz w:val="28"/>
          <w:szCs w:val="28"/>
        </w:rPr>
        <w:t>Построение двухмерных деталей</w:t>
      </w:r>
      <w:r w:rsidRPr="00271260">
        <w:rPr>
          <w:b/>
          <w:sz w:val="28"/>
          <w:szCs w:val="28"/>
        </w:rPr>
        <w:t xml:space="preserve">. </w:t>
      </w:r>
      <w:r w:rsidRPr="005F6BA4">
        <w:rPr>
          <w:b/>
          <w:bCs/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4 </w:t>
      </w:r>
      <w:r w:rsidRPr="005F6BA4">
        <w:rPr>
          <w:i/>
          <w:sz w:val="28"/>
          <w:szCs w:val="28"/>
        </w:rPr>
        <w:t xml:space="preserve"> часа)</w:t>
      </w:r>
    </w:p>
    <w:p w:rsidR="00805B38" w:rsidRDefault="00407AF2" w:rsidP="00805B38">
      <w:pPr>
        <w:jc w:val="both"/>
        <w:rPr>
          <w:b/>
          <w:sz w:val="28"/>
          <w:szCs w:val="28"/>
        </w:rPr>
      </w:pPr>
      <w:r w:rsidRPr="00407AF2">
        <w:rPr>
          <w:sz w:val="28"/>
          <w:szCs w:val="28"/>
        </w:rPr>
        <w:t>Вспомогательные прямые в Компас 3D. Касательные и биссектриса угла.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отрезков в Компас 3D. Произвольный отрезок и отрезок параллельный прямолинейному объекту.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отрезков в Компас 3D. Отрезок перпендикулярный прямолинейному объекту.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отрезков в Компас 3D. Касательные отрезки.</w:t>
      </w:r>
      <w:r w:rsidR="00805B38">
        <w:rPr>
          <w:sz w:val="28"/>
          <w:szCs w:val="28"/>
        </w:rPr>
        <w:t xml:space="preserve"> </w:t>
      </w:r>
      <w:r w:rsidRPr="00407AF2">
        <w:rPr>
          <w:sz w:val="28"/>
          <w:szCs w:val="28"/>
        </w:rPr>
        <w:t>Построение окружности в Компас 3D.</w:t>
      </w:r>
      <w:r w:rsidRPr="00407AF2">
        <w:rPr>
          <w:b/>
          <w:sz w:val="28"/>
          <w:szCs w:val="28"/>
        </w:rPr>
        <w:t xml:space="preserve"> 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 xml:space="preserve">Выполнение </w:t>
      </w:r>
      <w:r>
        <w:rPr>
          <w:i/>
          <w:sz w:val="28"/>
          <w:szCs w:val="28"/>
        </w:rPr>
        <w:t>заданий в системе автоматизированного проектирования</w:t>
      </w:r>
      <w:r w:rsidRPr="005F6BA4">
        <w:rPr>
          <w:i/>
          <w:sz w:val="28"/>
          <w:szCs w:val="28"/>
        </w:rPr>
        <w:t>.</w:t>
      </w:r>
    </w:p>
    <w:p w:rsidR="00805B38" w:rsidRDefault="00805B38" w:rsidP="00805B38">
      <w:pPr>
        <w:jc w:val="both"/>
        <w:rPr>
          <w:b/>
          <w:sz w:val="28"/>
          <w:szCs w:val="28"/>
        </w:rPr>
      </w:pPr>
    </w:p>
    <w:p w:rsidR="007F27B4" w:rsidRPr="005F6BA4" w:rsidRDefault="00AD1104" w:rsidP="007F27B4">
      <w:pPr>
        <w:jc w:val="both"/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2D2949">
        <w:rPr>
          <w:b/>
          <w:sz w:val="28"/>
          <w:szCs w:val="28"/>
        </w:rPr>
        <w:t>1.</w:t>
      </w:r>
      <w:r w:rsidR="007F27B4">
        <w:rPr>
          <w:b/>
          <w:sz w:val="28"/>
          <w:szCs w:val="28"/>
        </w:rPr>
        <w:t>2.3</w:t>
      </w:r>
      <w:r w:rsidRPr="005F6BA4">
        <w:rPr>
          <w:sz w:val="28"/>
          <w:szCs w:val="28"/>
        </w:rPr>
        <w:t>.</w:t>
      </w:r>
      <w:r w:rsidR="007F27B4">
        <w:rPr>
          <w:sz w:val="28"/>
          <w:szCs w:val="28"/>
        </w:rPr>
        <w:t xml:space="preserve"> </w:t>
      </w:r>
      <w:r w:rsidR="007F27B4" w:rsidRPr="0016284B">
        <w:rPr>
          <w:b/>
          <w:bCs/>
          <w:sz w:val="28"/>
          <w:szCs w:val="28"/>
        </w:rPr>
        <w:t>Способы создания деталей и моделей в системах автоматизированного проектирования</w:t>
      </w:r>
      <w:r w:rsidR="007F27B4" w:rsidRPr="00271260">
        <w:rPr>
          <w:b/>
          <w:bCs/>
          <w:sz w:val="28"/>
          <w:szCs w:val="28"/>
        </w:rPr>
        <w:t>.</w:t>
      </w:r>
      <w:r w:rsidR="007F27B4" w:rsidRPr="00271260">
        <w:rPr>
          <w:b/>
          <w:bCs/>
          <w:i/>
          <w:sz w:val="28"/>
          <w:szCs w:val="28"/>
        </w:rPr>
        <w:t xml:space="preserve"> </w:t>
      </w:r>
      <w:r w:rsidR="007F27B4">
        <w:rPr>
          <w:b/>
          <w:sz w:val="28"/>
          <w:szCs w:val="28"/>
        </w:rPr>
        <w:t>Построение простейших трехмерных деталей</w:t>
      </w:r>
      <w:r w:rsidR="007F27B4" w:rsidRPr="00271260">
        <w:rPr>
          <w:b/>
          <w:sz w:val="28"/>
          <w:szCs w:val="28"/>
        </w:rPr>
        <w:t xml:space="preserve">. </w:t>
      </w:r>
      <w:r w:rsidR="007F27B4" w:rsidRPr="005F6BA4">
        <w:rPr>
          <w:b/>
          <w:bCs/>
          <w:i/>
          <w:sz w:val="28"/>
          <w:szCs w:val="28"/>
        </w:rPr>
        <w:t>(</w:t>
      </w:r>
      <w:r w:rsidR="007F27B4">
        <w:rPr>
          <w:i/>
          <w:sz w:val="28"/>
          <w:szCs w:val="28"/>
        </w:rPr>
        <w:t xml:space="preserve">8 </w:t>
      </w:r>
      <w:r w:rsidR="007F27B4" w:rsidRPr="005F6BA4">
        <w:rPr>
          <w:i/>
          <w:sz w:val="28"/>
          <w:szCs w:val="28"/>
        </w:rPr>
        <w:t xml:space="preserve"> час</w:t>
      </w:r>
      <w:r w:rsidR="007F27B4">
        <w:rPr>
          <w:i/>
          <w:sz w:val="28"/>
          <w:szCs w:val="28"/>
        </w:rPr>
        <w:t>ов</w:t>
      </w:r>
      <w:r w:rsidR="007F27B4" w:rsidRPr="005F6BA4">
        <w:rPr>
          <w:i/>
          <w:sz w:val="28"/>
          <w:szCs w:val="28"/>
        </w:rPr>
        <w:t>)</w:t>
      </w:r>
    </w:p>
    <w:p w:rsidR="00AD1104" w:rsidRPr="005F6BA4" w:rsidRDefault="007F27B4">
      <w:pPr>
        <w:rPr>
          <w:sz w:val="28"/>
          <w:szCs w:val="28"/>
        </w:rPr>
      </w:pPr>
      <w:r>
        <w:rPr>
          <w:sz w:val="28"/>
          <w:szCs w:val="28"/>
        </w:rPr>
        <w:t>Моделирование трехмерных деталей в Компас. Творческая работа.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lastRenderedPageBreak/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 xml:space="preserve">Выполнение </w:t>
      </w:r>
      <w:r>
        <w:rPr>
          <w:i/>
          <w:sz w:val="28"/>
          <w:szCs w:val="28"/>
        </w:rPr>
        <w:t>заданий в системе автоматизированного проектирования</w:t>
      </w:r>
      <w:r w:rsidRPr="005F6BA4">
        <w:rPr>
          <w:i/>
          <w:sz w:val="28"/>
          <w:szCs w:val="28"/>
        </w:rPr>
        <w:t>.</w:t>
      </w:r>
    </w:p>
    <w:p w:rsidR="00AD1104" w:rsidRPr="005F6BA4" w:rsidRDefault="00AD1104">
      <w:pPr>
        <w:rPr>
          <w:sz w:val="28"/>
          <w:szCs w:val="28"/>
        </w:rPr>
      </w:pPr>
    </w:p>
    <w:p w:rsidR="007F27B4" w:rsidRDefault="007F27B4" w:rsidP="007F27B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="000A35C2" w:rsidRPr="00F052C2">
        <w:rPr>
          <w:b/>
          <w:bCs/>
          <w:sz w:val="28"/>
          <w:szCs w:val="28"/>
        </w:rPr>
        <w:t>Знакомство с</w:t>
      </w:r>
      <w:r w:rsidR="000A35C2">
        <w:rPr>
          <w:b/>
          <w:bCs/>
          <w:sz w:val="28"/>
          <w:szCs w:val="28"/>
        </w:rPr>
        <w:t xml:space="preserve"> профессиональной </w:t>
      </w:r>
      <w:r w:rsidR="000A35C2" w:rsidRPr="00F052C2">
        <w:rPr>
          <w:b/>
          <w:bCs/>
          <w:sz w:val="28"/>
          <w:szCs w:val="28"/>
        </w:rPr>
        <w:t xml:space="preserve"> сферой деятельности </w:t>
      </w:r>
      <w:r w:rsidR="000A35C2">
        <w:rPr>
          <w:b/>
          <w:bCs/>
          <w:sz w:val="28"/>
          <w:szCs w:val="28"/>
        </w:rPr>
        <w:t>пилотов гоночного автотранспорта и смежными профессиями</w:t>
      </w:r>
      <w:r w:rsidR="000A35C2" w:rsidRPr="005F6BA4">
        <w:rPr>
          <w:b/>
          <w:sz w:val="28"/>
          <w:szCs w:val="28"/>
        </w:rPr>
        <w:t xml:space="preserve"> </w:t>
      </w:r>
      <w:r w:rsidRPr="005F6BA4">
        <w:rPr>
          <w:b/>
          <w:sz w:val="28"/>
          <w:szCs w:val="28"/>
        </w:rPr>
        <w:t>(</w:t>
      </w:r>
      <w:r w:rsidR="000A35C2">
        <w:rPr>
          <w:b/>
          <w:sz w:val="28"/>
          <w:szCs w:val="28"/>
        </w:rPr>
        <w:t>12</w:t>
      </w:r>
      <w:r w:rsidRPr="005F6BA4">
        <w:rPr>
          <w:b/>
          <w:sz w:val="28"/>
          <w:szCs w:val="28"/>
        </w:rPr>
        <w:t xml:space="preserve"> часа)</w:t>
      </w:r>
    </w:p>
    <w:p w:rsidR="000A35C2" w:rsidRDefault="000A35C2" w:rsidP="007F27B4">
      <w:pPr>
        <w:jc w:val="both"/>
        <w:rPr>
          <w:b/>
          <w:sz w:val="28"/>
          <w:szCs w:val="28"/>
        </w:rPr>
      </w:pPr>
    </w:p>
    <w:p w:rsidR="00AD1104" w:rsidRPr="005F6BA4" w:rsidRDefault="00AD1104">
      <w:pPr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</w:t>
      </w:r>
      <w:r w:rsidR="002D2949">
        <w:rPr>
          <w:b/>
          <w:sz w:val="28"/>
          <w:szCs w:val="28"/>
        </w:rPr>
        <w:t>2</w:t>
      </w:r>
      <w:r w:rsidR="000A35C2">
        <w:rPr>
          <w:b/>
          <w:sz w:val="28"/>
          <w:szCs w:val="28"/>
        </w:rPr>
        <w:t>.1</w:t>
      </w:r>
      <w:r w:rsidRPr="005F6BA4">
        <w:rPr>
          <w:b/>
          <w:sz w:val="28"/>
          <w:szCs w:val="28"/>
        </w:rPr>
        <w:t>.</w:t>
      </w:r>
      <w:r w:rsidRPr="005F6BA4">
        <w:rPr>
          <w:sz w:val="28"/>
          <w:szCs w:val="28"/>
        </w:rPr>
        <w:t xml:space="preserve">   </w:t>
      </w:r>
      <w:r w:rsidR="000A35C2" w:rsidRPr="000A35C2">
        <w:rPr>
          <w:b/>
          <w:sz w:val="28"/>
          <w:szCs w:val="28"/>
        </w:rPr>
        <w:t>Правила безопасности при заездах на картах</w:t>
      </w:r>
      <w:r w:rsidR="000A35C2">
        <w:rPr>
          <w:b/>
          <w:sz w:val="28"/>
          <w:szCs w:val="28"/>
        </w:rPr>
        <w:t xml:space="preserve"> </w:t>
      </w:r>
      <w:r w:rsidRPr="005F6BA4">
        <w:rPr>
          <w:i/>
          <w:sz w:val="28"/>
          <w:szCs w:val="28"/>
        </w:rPr>
        <w:t>(</w:t>
      </w:r>
      <w:r w:rsidR="000A35C2">
        <w:rPr>
          <w:i/>
          <w:sz w:val="28"/>
          <w:szCs w:val="28"/>
        </w:rPr>
        <w:t>4</w:t>
      </w:r>
      <w:r w:rsidRPr="005F6BA4">
        <w:rPr>
          <w:i/>
          <w:sz w:val="28"/>
          <w:szCs w:val="28"/>
        </w:rPr>
        <w:t xml:space="preserve"> часа)</w:t>
      </w:r>
    </w:p>
    <w:p w:rsidR="00AD1104" w:rsidRPr="005F6BA4" w:rsidRDefault="000A35C2" w:rsidP="000A35C2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Инструктаж безопасности при заездах на картах. Правила соревновательных заездов на картах. Демонстрация заездов на картах.</w:t>
      </w:r>
    </w:p>
    <w:p w:rsidR="000A35C2" w:rsidRPr="005F6BA4" w:rsidRDefault="000A35C2" w:rsidP="000A35C2">
      <w:pPr>
        <w:rPr>
          <w:i/>
          <w:sz w:val="28"/>
          <w:szCs w:val="28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урок </w:t>
      </w:r>
      <w:r>
        <w:rPr>
          <w:i/>
          <w:sz w:val="28"/>
          <w:szCs w:val="28"/>
        </w:rPr>
        <w:t>–</w:t>
      </w:r>
      <w:r w:rsidRPr="005F6BA4">
        <w:rPr>
          <w:i/>
          <w:sz w:val="28"/>
          <w:szCs w:val="28"/>
        </w:rPr>
        <w:t xml:space="preserve"> лекция</w:t>
      </w:r>
      <w:r>
        <w:rPr>
          <w:i/>
          <w:sz w:val="28"/>
          <w:szCs w:val="28"/>
        </w:rPr>
        <w:t>, видео-лекция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>
      <w:pPr>
        <w:rPr>
          <w:i/>
          <w:sz w:val="28"/>
          <w:szCs w:val="28"/>
        </w:rPr>
      </w:pPr>
      <w:r w:rsidRPr="005F6BA4">
        <w:rPr>
          <w:b/>
          <w:sz w:val="28"/>
          <w:szCs w:val="28"/>
        </w:rPr>
        <w:t xml:space="preserve">Тема  </w:t>
      </w:r>
      <w:r w:rsidR="000A35C2">
        <w:rPr>
          <w:b/>
          <w:sz w:val="28"/>
          <w:szCs w:val="28"/>
        </w:rPr>
        <w:t>2.</w:t>
      </w:r>
      <w:r w:rsidR="002D2949">
        <w:rPr>
          <w:b/>
          <w:sz w:val="28"/>
          <w:szCs w:val="28"/>
        </w:rPr>
        <w:t>2</w:t>
      </w:r>
      <w:r w:rsidRPr="005F6BA4">
        <w:rPr>
          <w:b/>
          <w:sz w:val="28"/>
          <w:szCs w:val="28"/>
        </w:rPr>
        <w:t xml:space="preserve">. </w:t>
      </w:r>
      <w:r w:rsidR="000A35C2" w:rsidRPr="000A35C2">
        <w:rPr>
          <w:b/>
          <w:sz w:val="28"/>
          <w:szCs w:val="28"/>
        </w:rPr>
        <w:t xml:space="preserve">Прокат картов </w:t>
      </w:r>
      <w:r w:rsidRPr="005F6BA4">
        <w:rPr>
          <w:i/>
          <w:sz w:val="28"/>
          <w:szCs w:val="28"/>
        </w:rPr>
        <w:t>(</w:t>
      </w:r>
      <w:r w:rsidR="000A35C2">
        <w:rPr>
          <w:i/>
          <w:sz w:val="28"/>
          <w:szCs w:val="28"/>
        </w:rPr>
        <w:t xml:space="preserve">8 </w:t>
      </w:r>
      <w:r w:rsidRPr="005F6BA4">
        <w:rPr>
          <w:i/>
          <w:sz w:val="28"/>
          <w:szCs w:val="28"/>
        </w:rPr>
        <w:t xml:space="preserve"> час</w:t>
      </w:r>
      <w:r w:rsidR="000A35C2">
        <w:rPr>
          <w:i/>
          <w:sz w:val="28"/>
          <w:szCs w:val="28"/>
        </w:rPr>
        <w:t>ов</w:t>
      </w:r>
      <w:r w:rsidRPr="005F6BA4">
        <w:rPr>
          <w:i/>
          <w:sz w:val="28"/>
          <w:szCs w:val="28"/>
        </w:rPr>
        <w:t>)</w:t>
      </w:r>
    </w:p>
    <w:p w:rsidR="00AD1104" w:rsidRPr="005F6BA4" w:rsidRDefault="000A35C2" w:rsidP="000A35C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заезды на картах. Соревновательные мероприятия среди участников школы автомобильного проектирования.</w:t>
      </w:r>
    </w:p>
    <w:p w:rsidR="000A35C2" w:rsidRPr="005F6BA4" w:rsidRDefault="000A35C2" w:rsidP="000A35C2">
      <w:pPr>
        <w:rPr>
          <w:i/>
          <w:sz w:val="28"/>
          <w:szCs w:val="28"/>
          <w:u w:val="single"/>
        </w:rPr>
      </w:pPr>
      <w:r w:rsidRPr="005F6BA4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а</w:t>
      </w:r>
      <w:r w:rsidRPr="005F6BA4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>я</w:t>
      </w:r>
      <w:r w:rsidRPr="005F6BA4">
        <w:rPr>
          <w:i/>
          <w:sz w:val="28"/>
          <w:szCs w:val="28"/>
        </w:rPr>
        <w:t xml:space="preserve">: </w:t>
      </w:r>
      <w:r w:rsidRPr="000A35C2">
        <w:rPr>
          <w:i/>
          <w:sz w:val="28"/>
          <w:szCs w:val="28"/>
          <w:u w:val="single"/>
        </w:rPr>
        <w:t>п</w:t>
      </w:r>
      <w:r w:rsidRPr="005F6BA4">
        <w:rPr>
          <w:i/>
          <w:sz w:val="28"/>
          <w:szCs w:val="28"/>
          <w:u w:val="single"/>
        </w:rPr>
        <w:t>рактическое задание</w:t>
      </w:r>
    </w:p>
    <w:p w:rsidR="000A35C2" w:rsidRPr="005F6BA4" w:rsidRDefault="000A35C2" w:rsidP="000A35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Заезды на картах под руководством опытных инструкторов</w:t>
      </w:r>
      <w:r w:rsidRPr="005F6BA4">
        <w:rPr>
          <w:i/>
          <w:sz w:val="28"/>
          <w:szCs w:val="28"/>
        </w:rPr>
        <w:t>.</w:t>
      </w:r>
    </w:p>
    <w:p w:rsidR="00AD1104" w:rsidRPr="005F6BA4" w:rsidRDefault="00AD1104">
      <w:pPr>
        <w:rPr>
          <w:sz w:val="28"/>
          <w:szCs w:val="28"/>
        </w:rPr>
      </w:pPr>
    </w:p>
    <w:p w:rsidR="00AD1104" w:rsidRPr="005F6BA4" w:rsidRDefault="00AD1104">
      <w:pPr>
        <w:rPr>
          <w:sz w:val="28"/>
          <w:szCs w:val="28"/>
        </w:rPr>
      </w:pPr>
    </w:p>
    <w:p w:rsidR="000A35C2" w:rsidRDefault="000A35C2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DD50A0" w:rsidRDefault="00DD50A0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0A35C2" w:rsidRDefault="000A35C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0A35C2" w:rsidRDefault="000A35C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0A35C2" w:rsidRDefault="000A35C2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0A35C2">
        <w:rPr>
          <w:sz w:val="28"/>
          <w:szCs w:val="28"/>
        </w:rPr>
        <w:t xml:space="preserve">Учебный </w:t>
      </w:r>
      <w:r w:rsidR="007633DC">
        <w:rPr>
          <w:sz w:val="28"/>
          <w:szCs w:val="28"/>
        </w:rPr>
        <w:t xml:space="preserve">компьютерный </w:t>
      </w:r>
      <w:r w:rsidRPr="000A35C2">
        <w:rPr>
          <w:sz w:val="28"/>
          <w:szCs w:val="28"/>
        </w:rPr>
        <w:t>класс, рассчитанный на 15 посадочных мест</w:t>
      </w:r>
      <w:r>
        <w:rPr>
          <w:sz w:val="28"/>
          <w:szCs w:val="28"/>
        </w:rPr>
        <w:t xml:space="preserve">, </w:t>
      </w:r>
      <w:r w:rsidRPr="005F6BA4">
        <w:rPr>
          <w:sz w:val="28"/>
          <w:szCs w:val="28"/>
        </w:rPr>
        <w:t>соответствующий санитарно-гигиеническим нормам</w:t>
      </w:r>
      <w:r>
        <w:rPr>
          <w:sz w:val="28"/>
          <w:szCs w:val="28"/>
        </w:rPr>
        <w:t xml:space="preserve">, </w:t>
      </w:r>
      <w:r w:rsidRPr="005F6BA4">
        <w:rPr>
          <w:sz w:val="28"/>
          <w:szCs w:val="28"/>
        </w:rPr>
        <w:t xml:space="preserve">укомплектованный столами, стульями, </w:t>
      </w:r>
      <w:r w:rsidR="007633DC">
        <w:rPr>
          <w:sz w:val="28"/>
          <w:szCs w:val="28"/>
        </w:rPr>
        <w:t>медиа-оборудованием</w:t>
      </w:r>
      <w:r w:rsidRPr="005F6BA4">
        <w:rPr>
          <w:sz w:val="28"/>
          <w:szCs w:val="28"/>
        </w:rPr>
        <w:t>.</w:t>
      </w:r>
    </w:p>
    <w:p w:rsidR="00917848" w:rsidRPr="00917848" w:rsidRDefault="00917848" w:rsidP="00917848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917848">
        <w:rPr>
          <w:sz w:val="28"/>
          <w:szCs w:val="28"/>
        </w:rPr>
        <w:t>Программа Компас 3</w:t>
      </w:r>
      <w:r w:rsidR="00EC656D">
        <w:rPr>
          <w:sz w:val="28"/>
          <w:szCs w:val="28"/>
          <w:lang w:val="en-US"/>
        </w:rPr>
        <w:t>D</w:t>
      </w:r>
      <w:r w:rsidR="00EC656D" w:rsidRPr="000B617E">
        <w:rPr>
          <w:sz w:val="28"/>
          <w:szCs w:val="28"/>
        </w:rPr>
        <w:t>-</w:t>
      </w:r>
      <w:r w:rsidR="00EC656D">
        <w:rPr>
          <w:sz w:val="28"/>
          <w:szCs w:val="28"/>
          <w:lang w:val="en-US"/>
        </w:rPr>
        <w:t>V</w:t>
      </w:r>
      <w:r w:rsidRPr="00917848">
        <w:rPr>
          <w:sz w:val="28"/>
          <w:szCs w:val="28"/>
        </w:rPr>
        <w:t>17.1.</w:t>
      </w:r>
    </w:p>
    <w:p w:rsidR="007633DC" w:rsidRDefault="007633DC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Дорожные конусы, оградительные материалы, прокатные карты – 2 шт.</w:t>
      </w:r>
    </w:p>
    <w:p w:rsidR="002501A3" w:rsidRPr="000A35C2" w:rsidRDefault="002501A3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Видеоматериалы по теме автомобильного проектирования, </w:t>
      </w:r>
      <w:r w:rsidR="000E781C">
        <w:rPr>
          <w:sz w:val="28"/>
          <w:szCs w:val="28"/>
        </w:rPr>
        <w:t>гоночных соревнований.</w:t>
      </w:r>
    </w:p>
    <w:p w:rsidR="000A35C2" w:rsidRDefault="000A35C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0A35C2" w:rsidRDefault="000A35C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>
      <w:pPr>
        <w:jc w:val="center"/>
        <w:rPr>
          <w:b/>
          <w:bCs/>
          <w:sz w:val="28"/>
          <w:szCs w:val="28"/>
        </w:rPr>
      </w:pPr>
    </w:p>
    <w:p w:rsidR="00152F0C" w:rsidRDefault="00152F0C" w:rsidP="000E300C">
      <w:pPr>
        <w:rPr>
          <w:b/>
          <w:bCs/>
          <w:sz w:val="28"/>
          <w:szCs w:val="28"/>
        </w:rPr>
      </w:pPr>
    </w:p>
    <w:sectPr w:rsidR="00152F0C" w:rsidSect="001B38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B2" w:rsidRDefault="001D2CB2">
      <w:r>
        <w:separator/>
      </w:r>
    </w:p>
  </w:endnote>
  <w:endnote w:type="continuationSeparator" w:id="0">
    <w:p w:rsidR="001D2CB2" w:rsidRDefault="001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C961EB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7670" cy="140970"/>
              <wp:effectExtent l="0" t="635" r="190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04" w:rsidRDefault="00BF0244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AD1104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61EB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2.1pt;height:11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vLhQIAABs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" stroked="f">
              <v:fill opacity="0"/>
              <v:textbox inset="0,0,0,0">
                <w:txbxContent>
                  <w:p w:rsidR="00AD1104" w:rsidRDefault="00BF0244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AD1104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61EB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B2" w:rsidRDefault="001D2CB2">
      <w:r>
        <w:separator/>
      </w:r>
    </w:p>
  </w:footnote>
  <w:footnote w:type="continuationSeparator" w:id="0">
    <w:p w:rsidR="001D2CB2" w:rsidRDefault="001D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4" w:rsidRDefault="00AD1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spacing w:val="-4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9"/>
    <w:rsid w:val="000305BC"/>
    <w:rsid w:val="000617EB"/>
    <w:rsid w:val="00062EEA"/>
    <w:rsid w:val="0007580F"/>
    <w:rsid w:val="000A35C2"/>
    <w:rsid w:val="000B617E"/>
    <w:rsid w:val="000C5E90"/>
    <w:rsid w:val="000C775C"/>
    <w:rsid w:val="000E1199"/>
    <w:rsid w:val="000E300C"/>
    <w:rsid w:val="000E781C"/>
    <w:rsid w:val="00152F0C"/>
    <w:rsid w:val="0016284B"/>
    <w:rsid w:val="00196E26"/>
    <w:rsid w:val="001B38BE"/>
    <w:rsid w:val="001C1257"/>
    <w:rsid w:val="001D13D5"/>
    <w:rsid w:val="001D2CB2"/>
    <w:rsid w:val="001D3756"/>
    <w:rsid w:val="002048EB"/>
    <w:rsid w:val="00210799"/>
    <w:rsid w:val="00224C87"/>
    <w:rsid w:val="002501A3"/>
    <w:rsid w:val="00253F6A"/>
    <w:rsid w:val="00254A6F"/>
    <w:rsid w:val="00271260"/>
    <w:rsid w:val="002D2949"/>
    <w:rsid w:val="002E3D87"/>
    <w:rsid w:val="002F0568"/>
    <w:rsid w:val="00300B9D"/>
    <w:rsid w:val="00305734"/>
    <w:rsid w:val="00340EB3"/>
    <w:rsid w:val="00342DAD"/>
    <w:rsid w:val="00343484"/>
    <w:rsid w:val="003D3609"/>
    <w:rsid w:val="00407AF2"/>
    <w:rsid w:val="00436615"/>
    <w:rsid w:val="00493596"/>
    <w:rsid w:val="005B31A4"/>
    <w:rsid w:val="005D08E3"/>
    <w:rsid w:val="005E172A"/>
    <w:rsid w:val="005F6BA4"/>
    <w:rsid w:val="00612A16"/>
    <w:rsid w:val="00660CF6"/>
    <w:rsid w:val="006C5DEE"/>
    <w:rsid w:val="006D14F0"/>
    <w:rsid w:val="007031DF"/>
    <w:rsid w:val="007110BB"/>
    <w:rsid w:val="00730343"/>
    <w:rsid w:val="0073441D"/>
    <w:rsid w:val="00750668"/>
    <w:rsid w:val="007633DC"/>
    <w:rsid w:val="0078787A"/>
    <w:rsid w:val="007F27B4"/>
    <w:rsid w:val="007F7EF3"/>
    <w:rsid w:val="00805B38"/>
    <w:rsid w:val="00822BD0"/>
    <w:rsid w:val="00843ED7"/>
    <w:rsid w:val="00853DD0"/>
    <w:rsid w:val="00897AEE"/>
    <w:rsid w:val="008A1C29"/>
    <w:rsid w:val="00903AB7"/>
    <w:rsid w:val="00917848"/>
    <w:rsid w:val="00920479"/>
    <w:rsid w:val="009A50CD"/>
    <w:rsid w:val="009B4879"/>
    <w:rsid w:val="00A04C46"/>
    <w:rsid w:val="00A22297"/>
    <w:rsid w:val="00A56048"/>
    <w:rsid w:val="00A64F62"/>
    <w:rsid w:val="00A91523"/>
    <w:rsid w:val="00A97F9B"/>
    <w:rsid w:val="00AD1104"/>
    <w:rsid w:val="00B92EC3"/>
    <w:rsid w:val="00BA1D5D"/>
    <w:rsid w:val="00BC5D6C"/>
    <w:rsid w:val="00BF0244"/>
    <w:rsid w:val="00C13076"/>
    <w:rsid w:val="00C367C3"/>
    <w:rsid w:val="00C961EB"/>
    <w:rsid w:val="00CC4D96"/>
    <w:rsid w:val="00CD55A2"/>
    <w:rsid w:val="00CE61EE"/>
    <w:rsid w:val="00D0799E"/>
    <w:rsid w:val="00DA48F7"/>
    <w:rsid w:val="00DA493A"/>
    <w:rsid w:val="00DB7BEC"/>
    <w:rsid w:val="00DC5C43"/>
    <w:rsid w:val="00DD50A0"/>
    <w:rsid w:val="00DF598D"/>
    <w:rsid w:val="00E06174"/>
    <w:rsid w:val="00E67122"/>
    <w:rsid w:val="00E84332"/>
    <w:rsid w:val="00E870CC"/>
    <w:rsid w:val="00EC656D"/>
    <w:rsid w:val="00EF7B0A"/>
    <w:rsid w:val="00F052C2"/>
    <w:rsid w:val="00F20D01"/>
    <w:rsid w:val="00F65B5C"/>
    <w:rsid w:val="00F77448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C122A42-B587-4890-B73D-4A0CF72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BE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1B38B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38BE"/>
    <w:pPr>
      <w:keepNext/>
      <w:tabs>
        <w:tab w:val="num" w:pos="0"/>
      </w:tabs>
      <w:ind w:left="1008" w:hanging="1008"/>
      <w:jc w:val="righ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B38BE"/>
    <w:pPr>
      <w:keepNext/>
      <w:tabs>
        <w:tab w:val="num" w:pos="0"/>
      </w:tabs>
      <w:ind w:left="1152" w:hanging="1152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1B38BE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B38BE"/>
    <w:pPr>
      <w:keepNext/>
      <w:tabs>
        <w:tab w:val="num" w:pos="0"/>
      </w:tabs>
      <w:ind w:left="1584" w:hanging="1584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38BE"/>
    <w:rPr>
      <w:sz w:val="20"/>
    </w:rPr>
  </w:style>
  <w:style w:type="character" w:customStyle="1" w:styleId="WW8Num2z0">
    <w:name w:val="WW8Num2z0"/>
    <w:rsid w:val="001B38BE"/>
    <w:rPr>
      <w:b w:val="0"/>
      <w:spacing w:val="-4"/>
      <w:sz w:val="20"/>
    </w:rPr>
  </w:style>
  <w:style w:type="character" w:customStyle="1" w:styleId="WW8Num3z0">
    <w:name w:val="WW8Num3z0"/>
    <w:rsid w:val="001B38BE"/>
    <w:rPr>
      <w:sz w:val="24"/>
      <w:szCs w:val="24"/>
    </w:rPr>
  </w:style>
  <w:style w:type="character" w:customStyle="1" w:styleId="WW8Num4z0">
    <w:name w:val="WW8Num4z0"/>
    <w:rsid w:val="001B38BE"/>
    <w:rPr>
      <w:rFonts w:ascii="Courier New" w:hAnsi="Courier New" w:cs="Courier New"/>
      <w:sz w:val="24"/>
      <w:szCs w:val="24"/>
    </w:rPr>
  </w:style>
  <w:style w:type="character" w:customStyle="1" w:styleId="Absatz-Standardschriftart">
    <w:name w:val="Absatz-Standardschriftart"/>
    <w:rsid w:val="001B38BE"/>
  </w:style>
  <w:style w:type="character" w:customStyle="1" w:styleId="WW-Absatz-Standardschriftart">
    <w:name w:val="WW-Absatz-Standardschriftart"/>
    <w:rsid w:val="001B38BE"/>
  </w:style>
  <w:style w:type="character" w:customStyle="1" w:styleId="WW8Num1z1">
    <w:name w:val="WW8Num1z1"/>
    <w:rsid w:val="001B38BE"/>
  </w:style>
  <w:style w:type="character" w:customStyle="1" w:styleId="WW8Num1z2">
    <w:name w:val="WW8Num1z2"/>
    <w:rsid w:val="001B38BE"/>
  </w:style>
  <w:style w:type="character" w:customStyle="1" w:styleId="WW8Num1z3">
    <w:name w:val="WW8Num1z3"/>
    <w:rsid w:val="001B38BE"/>
  </w:style>
  <w:style w:type="character" w:customStyle="1" w:styleId="WW8Num1z4">
    <w:name w:val="WW8Num1z4"/>
    <w:rsid w:val="001B38BE"/>
  </w:style>
  <w:style w:type="character" w:customStyle="1" w:styleId="WW8Num1z5">
    <w:name w:val="WW8Num1z5"/>
    <w:rsid w:val="001B38BE"/>
  </w:style>
  <w:style w:type="character" w:customStyle="1" w:styleId="WW8Num1z6">
    <w:name w:val="WW8Num1z6"/>
    <w:rsid w:val="001B38BE"/>
  </w:style>
  <w:style w:type="character" w:customStyle="1" w:styleId="WW8Num1z7">
    <w:name w:val="WW8Num1z7"/>
    <w:rsid w:val="001B38BE"/>
  </w:style>
  <w:style w:type="character" w:customStyle="1" w:styleId="WW8Num1z8">
    <w:name w:val="WW8Num1z8"/>
    <w:rsid w:val="001B38BE"/>
  </w:style>
  <w:style w:type="character" w:customStyle="1" w:styleId="WW8Num5z0">
    <w:name w:val="WW8Num5z0"/>
    <w:rsid w:val="001B38BE"/>
    <w:rPr>
      <w:rFonts w:ascii="Wingdings" w:hAnsi="Wingdings" w:cs="Wingdings"/>
      <w:sz w:val="24"/>
      <w:szCs w:val="24"/>
    </w:rPr>
  </w:style>
  <w:style w:type="character" w:customStyle="1" w:styleId="WW8Num5z1">
    <w:name w:val="WW8Num5z1"/>
    <w:rsid w:val="001B38BE"/>
  </w:style>
  <w:style w:type="character" w:customStyle="1" w:styleId="WW8Num5z2">
    <w:name w:val="WW8Num5z2"/>
    <w:rsid w:val="001B38BE"/>
  </w:style>
  <w:style w:type="character" w:customStyle="1" w:styleId="WW8Num5z3">
    <w:name w:val="WW8Num5z3"/>
    <w:rsid w:val="001B38BE"/>
  </w:style>
  <w:style w:type="character" w:customStyle="1" w:styleId="WW8Num5z4">
    <w:name w:val="WW8Num5z4"/>
    <w:rsid w:val="001B38BE"/>
  </w:style>
  <w:style w:type="character" w:customStyle="1" w:styleId="WW8Num5z5">
    <w:name w:val="WW8Num5z5"/>
    <w:rsid w:val="001B38BE"/>
  </w:style>
  <w:style w:type="character" w:customStyle="1" w:styleId="WW8Num5z6">
    <w:name w:val="WW8Num5z6"/>
    <w:rsid w:val="001B38BE"/>
  </w:style>
  <w:style w:type="character" w:customStyle="1" w:styleId="WW8Num5z7">
    <w:name w:val="WW8Num5z7"/>
    <w:rsid w:val="001B38BE"/>
  </w:style>
  <w:style w:type="character" w:customStyle="1" w:styleId="WW8Num5z8">
    <w:name w:val="WW8Num5z8"/>
    <w:rsid w:val="001B38BE"/>
  </w:style>
  <w:style w:type="character" w:customStyle="1" w:styleId="WW8Num2z1">
    <w:name w:val="WW8Num2z1"/>
    <w:rsid w:val="001B38BE"/>
  </w:style>
  <w:style w:type="character" w:customStyle="1" w:styleId="WW8Num2z2">
    <w:name w:val="WW8Num2z2"/>
    <w:rsid w:val="001B38BE"/>
  </w:style>
  <w:style w:type="character" w:customStyle="1" w:styleId="WW8Num2z3">
    <w:name w:val="WW8Num2z3"/>
    <w:rsid w:val="001B38BE"/>
  </w:style>
  <w:style w:type="character" w:customStyle="1" w:styleId="WW8Num2z4">
    <w:name w:val="WW8Num2z4"/>
    <w:rsid w:val="001B38BE"/>
  </w:style>
  <w:style w:type="character" w:customStyle="1" w:styleId="WW8Num2z5">
    <w:name w:val="WW8Num2z5"/>
    <w:rsid w:val="001B38BE"/>
  </w:style>
  <w:style w:type="character" w:customStyle="1" w:styleId="WW8Num2z6">
    <w:name w:val="WW8Num2z6"/>
    <w:rsid w:val="001B38BE"/>
  </w:style>
  <w:style w:type="character" w:customStyle="1" w:styleId="WW8Num2z7">
    <w:name w:val="WW8Num2z7"/>
    <w:rsid w:val="001B38BE"/>
  </w:style>
  <w:style w:type="character" w:customStyle="1" w:styleId="WW8Num2z8">
    <w:name w:val="WW8Num2z8"/>
    <w:rsid w:val="001B38BE"/>
  </w:style>
  <w:style w:type="character" w:customStyle="1" w:styleId="WW8Num3z1">
    <w:name w:val="WW8Num3z1"/>
    <w:rsid w:val="001B38BE"/>
  </w:style>
  <w:style w:type="character" w:customStyle="1" w:styleId="WW8Num3z2">
    <w:name w:val="WW8Num3z2"/>
    <w:rsid w:val="001B38BE"/>
  </w:style>
  <w:style w:type="character" w:customStyle="1" w:styleId="WW8Num3z3">
    <w:name w:val="WW8Num3z3"/>
    <w:rsid w:val="001B38BE"/>
  </w:style>
  <w:style w:type="character" w:customStyle="1" w:styleId="WW8Num3z4">
    <w:name w:val="WW8Num3z4"/>
    <w:rsid w:val="001B38BE"/>
  </w:style>
  <w:style w:type="character" w:customStyle="1" w:styleId="WW8Num3z5">
    <w:name w:val="WW8Num3z5"/>
    <w:rsid w:val="001B38BE"/>
  </w:style>
  <w:style w:type="character" w:customStyle="1" w:styleId="WW8Num3z6">
    <w:name w:val="WW8Num3z6"/>
    <w:rsid w:val="001B38BE"/>
  </w:style>
  <w:style w:type="character" w:customStyle="1" w:styleId="WW8Num3z7">
    <w:name w:val="WW8Num3z7"/>
    <w:rsid w:val="001B38BE"/>
  </w:style>
  <w:style w:type="character" w:customStyle="1" w:styleId="WW8Num3z8">
    <w:name w:val="WW8Num3z8"/>
    <w:rsid w:val="001B38BE"/>
  </w:style>
  <w:style w:type="character" w:customStyle="1" w:styleId="WW8Num4z2">
    <w:name w:val="WW8Num4z2"/>
    <w:rsid w:val="001B38BE"/>
    <w:rPr>
      <w:rFonts w:ascii="Wingdings" w:hAnsi="Wingdings" w:cs="Wingdings"/>
    </w:rPr>
  </w:style>
  <w:style w:type="character" w:customStyle="1" w:styleId="WW8Num4z3">
    <w:name w:val="WW8Num4z3"/>
    <w:rsid w:val="001B38BE"/>
    <w:rPr>
      <w:rFonts w:ascii="Symbol" w:hAnsi="Symbol" w:cs="Symbol"/>
    </w:rPr>
  </w:style>
  <w:style w:type="character" w:customStyle="1" w:styleId="WW8Num6z0">
    <w:name w:val="WW8Num6z0"/>
    <w:rsid w:val="001B38BE"/>
    <w:rPr>
      <w:sz w:val="24"/>
      <w:szCs w:val="24"/>
    </w:rPr>
  </w:style>
  <w:style w:type="character" w:customStyle="1" w:styleId="WW8Num6z1">
    <w:name w:val="WW8Num6z1"/>
    <w:rsid w:val="001B38BE"/>
  </w:style>
  <w:style w:type="character" w:customStyle="1" w:styleId="WW8Num6z2">
    <w:name w:val="WW8Num6z2"/>
    <w:rsid w:val="001B38BE"/>
  </w:style>
  <w:style w:type="character" w:customStyle="1" w:styleId="WW8Num6z3">
    <w:name w:val="WW8Num6z3"/>
    <w:rsid w:val="001B38BE"/>
  </w:style>
  <w:style w:type="character" w:customStyle="1" w:styleId="WW8Num6z4">
    <w:name w:val="WW8Num6z4"/>
    <w:rsid w:val="001B38BE"/>
  </w:style>
  <w:style w:type="character" w:customStyle="1" w:styleId="WW8Num6z5">
    <w:name w:val="WW8Num6z5"/>
    <w:rsid w:val="001B38BE"/>
  </w:style>
  <w:style w:type="character" w:customStyle="1" w:styleId="WW8Num6z6">
    <w:name w:val="WW8Num6z6"/>
    <w:rsid w:val="001B38BE"/>
  </w:style>
  <w:style w:type="character" w:customStyle="1" w:styleId="WW8Num6z7">
    <w:name w:val="WW8Num6z7"/>
    <w:rsid w:val="001B38BE"/>
  </w:style>
  <w:style w:type="character" w:customStyle="1" w:styleId="WW8Num6z8">
    <w:name w:val="WW8Num6z8"/>
    <w:rsid w:val="001B38BE"/>
  </w:style>
  <w:style w:type="character" w:customStyle="1" w:styleId="WW8Num7z0">
    <w:name w:val="WW8Num7z0"/>
    <w:rsid w:val="001B38BE"/>
    <w:rPr>
      <w:rFonts w:ascii="Symbol" w:hAnsi="Symbol" w:cs="Symbol"/>
    </w:rPr>
  </w:style>
  <w:style w:type="character" w:customStyle="1" w:styleId="WW8Num7z1">
    <w:name w:val="WW8Num7z1"/>
    <w:rsid w:val="001B38BE"/>
    <w:rPr>
      <w:rFonts w:ascii="Courier New" w:hAnsi="Courier New" w:cs="Courier New"/>
    </w:rPr>
  </w:style>
  <w:style w:type="character" w:customStyle="1" w:styleId="WW8Num7z2">
    <w:name w:val="WW8Num7z2"/>
    <w:rsid w:val="001B38BE"/>
    <w:rPr>
      <w:rFonts w:ascii="Wingdings" w:hAnsi="Wingdings" w:cs="Wingdings"/>
    </w:rPr>
  </w:style>
  <w:style w:type="character" w:customStyle="1" w:styleId="WW8Num8z0">
    <w:name w:val="WW8Num8z0"/>
    <w:rsid w:val="001B38BE"/>
    <w:rPr>
      <w:rFonts w:ascii="Symbol" w:hAnsi="Symbol" w:cs="Symbol"/>
    </w:rPr>
  </w:style>
  <w:style w:type="character" w:customStyle="1" w:styleId="WW8Num8z1">
    <w:name w:val="WW8Num8z1"/>
    <w:rsid w:val="001B38BE"/>
    <w:rPr>
      <w:rFonts w:ascii="Courier New" w:hAnsi="Courier New" w:cs="Courier New"/>
    </w:rPr>
  </w:style>
  <w:style w:type="character" w:customStyle="1" w:styleId="WW8Num8z2">
    <w:name w:val="WW8Num8z2"/>
    <w:rsid w:val="001B38BE"/>
    <w:rPr>
      <w:rFonts w:ascii="Wingdings" w:hAnsi="Wingdings" w:cs="Wingdings"/>
    </w:rPr>
  </w:style>
  <w:style w:type="character" w:customStyle="1" w:styleId="WW8Num9z0">
    <w:name w:val="WW8Num9z0"/>
    <w:rsid w:val="001B38BE"/>
  </w:style>
  <w:style w:type="character" w:customStyle="1" w:styleId="WW8Num10z0">
    <w:name w:val="WW8Num10z0"/>
    <w:rsid w:val="001B38BE"/>
    <w:rPr>
      <w:rFonts w:ascii="Courier New" w:hAnsi="Courier New" w:cs="Courier New"/>
    </w:rPr>
  </w:style>
  <w:style w:type="character" w:customStyle="1" w:styleId="WW8Num10z2">
    <w:name w:val="WW8Num10z2"/>
    <w:rsid w:val="001B38BE"/>
    <w:rPr>
      <w:rFonts w:ascii="Wingdings" w:hAnsi="Wingdings" w:cs="Wingdings"/>
    </w:rPr>
  </w:style>
  <w:style w:type="character" w:customStyle="1" w:styleId="WW8Num10z3">
    <w:name w:val="WW8Num10z3"/>
    <w:rsid w:val="001B38BE"/>
    <w:rPr>
      <w:rFonts w:ascii="Symbol" w:hAnsi="Symbol" w:cs="Symbol"/>
    </w:rPr>
  </w:style>
  <w:style w:type="character" w:customStyle="1" w:styleId="WW8Num11z0">
    <w:name w:val="WW8Num11z0"/>
    <w:rsid w:val="001B38BE"/>
    <w:rPr>
      <w:rFonts w:ascii="Courier New" w:hAnsi="Courier New" w:cs="Courier New"/>
    </w:rPr>
  </w:style>
  <w:style w:type="character" w:customStyle="1" w:styleId="WW8Num11z1">
    <w:name w:val="WW8Num11z1"/>
    <w:rsid w:val="001B38BE"/>
  </w:style>
  <w:style w:type="character" w:customStyle="1" w:styleId="WW8Num11z2">
    <w:name w:val="WW8Num11z2"/>
    <w:rsid w:val="001B38BE"/>
  </w:style>
  <w:style w:type="character" w:customStyle="1" w:styleId="WW8Num11z3">
    <w:name w:val="WW8Num11z3"/>
    <w:rsid w:val="001B38BE"/>
  </w:style>
  <w:style w:type="character" w:customStyle="1" w:styleId="WW8Num11z4">
    <w:name w:val="WW8Num11z4"/>
    <w:rsid w:val="001B38BE"/>
  </w:style>
  <w:style w:type="character" w:customStyle="1" w:styleId="WW8Num11z5">
    <w:name w:val="WW8Num11z5"/>
    <w:rsid w:val="001B38BE"/>
  </w:style>
  <w:style w:type="character" w:customStyle="1" w:styleId="WW8Num11z6">
    <w:name w:val="WW8Num11z6"/>
    <w:rsid w:val="001B38BE"/>
  </w:style>
  <w:style w:type="character" w:customStyle="1" w:styleId="WW8Num11z7">
    <w:name w:val="WW8Num11z7"/>
    <w:rsid w:val="001B38BE"/>
  </w:style>
  <w:style w:type="character" w:customStyle="1" w:styleId="WW8Num11z8">
    <w:name w:val="WW8Num11z8"/>
    <w:rsid w:val="001B38BE"/>
  </w:style>
  <w:style w:type="character" w:customStyle="1" w:styleId="WW8Num12z0">
    <w:name w:val="WW8Num12z0"/>
    <w:rsid w:val="001B38BE"/>
    <w:rPr>
      <w:rFonts w:ascii="Wingdings" w:hAnsi="Wingdings" w:cs="Wingdings"/>
      <w:sz w:val="24"/>
      <w:szCs w:val="24"/>
    </w:rPr>
  </w:style>
  <w:style w:type="character" w:customStyle="1" w:styleId="WW8Num12z1">
    <w:name w:val="WW8Num12z1"/>
    <w:rsid w:val="001B38BE"/>
    <w:rPr>
      <w:rFonts w:ascii="Courier New" w:hAnsi="Courier New" w:cs="Courier New"/>
    </w:rPr>
  </w:style>
  <w:style w:type="character" w:customStyle="1" w:styleId="WW8Num12z3">
    <w:name w:val="WW8Num12z3"/>
    <w:rsid w:val="001B38BE"/>
    <w:rPr>
      <w:rFonts w:ascii="Symbol" w:hAnsi="Symbol" w:cs="Symbol"/>
    </w:rPr>
  </w:style>
  <w:style w:type="character" w:customStyle="1" w:styleId="WW8Num13z0">
    <w:name w:val="WW8Num13z0"/>
    <w:rsid w:val="001B38BE"/>
    <w:rPr>
      <w:b/>
      <w:sz w:val="24"/>
      <w:szCs w:val="24"/>
    </w:rPr>
  </w:style>
  <w:style w:type="character" w:customStyle="1" w:styleId="WW8Num13z1">
    <w:name w:val="WW8Num13z1"/>
    <w:rsid w:val="001B38BE"/>
  </w:style>
  <w:style w:type="character" w:customStyle="1" w:styleId="WW8Num13z2">
    <w:name w:val="WW8Num13z2"/>
    <w:rsid w:val="001B38BE"/>
  </w:style>
  <w:style w:type="character" w:customStyle="1" w:styleId="WW8Num13z3">
    <w:name w:val="WW8Num13z3"/>
    <w:rsid w:val="001B38BE"/>
  </w:style>
  <w:style w:type="character" w:customStyle="1" w:styleId="WW8Num13z4">
    <w:name w:val="WW8Num13z4"/>
    <w:rsid w:val="001B38BE"/>
  </w:style>
  <w:style w:type="character" w:customStyle="1" w:styleId="WW8Num13z5">
    <w:name w:val="WW8Num13z5"/>
    <w:rsid w:val="001B38BE"/>
  </w:style>
  <w:style w:type="character" w:customStyle="1" w:styleId="WW8Num13z6">
    <w:name w:val="WW8Num13z6"/>
    <w:rsid w:val="001B38BE"/>
  </w:style>
  <w:style w:type="character" w:customStyle="1" w:styleId="WW8Num13z7">
    <w:name w:val="WW8Num13z7"/>
    <w:rsid w:val="001B38BE"/>
  </w:style>
  <w:style w:type="character" w:customStyle="1" w:styleId="WW8Num13z8">
    <w:name w:val="WW8Num13z8"/>
    <w:rsid w:val="001B38BE"/>
  </w:style>
  <w:style w:type="character" w:customStyle="1" w:styleId="WW8Num14z0">
    <w:name w:val="WW8Num14z0"/>
    <w:rsid w:val="001B38BE"/>
  </w:style>
  <w:style w:type="character" w:customStyle="1" w:styleId="WW8Num14z1">
    <w:name w:val="WW8Num14z1"/>
    <w:rsid w:val="001B38BE"/>
  </w:style>
  <w:style w:type="character" w:customStyle="1" w:styleId="WW8Num14z2">
    <w:name w:val="WW8Num14z2"/>
    <w:rsid w:val="001B38BE"/>
  </w:style>
  <w:style w:type="character" w:customStyle="1" w:styleId="WW8Num14z3">
    <w:name w:val="WW8Num14z3"/>
    <w:rsid w:val="001B38BE"/>
  </w:style>
  <w:style w:type="character" w:customStyle="1" w:styleId="WW8Num14z4">
    <w:name w:val="WW8Num14z4"/>
    <w:rsid w:val="001B38BE"/>
  </w:style>
  <w:style w:type="character" w:customStyle="1" w:styleId="WW8Num14z5">
    <w:name w:val="WW8Num14z5"/>
    <w:rsid w:val="001B38BE"/>
  </w:style>
  <w:style w:type="character" w:customStyle="1" w:styleId="WW8Num14z6">
    <w:name w:val="WW8Num14z6"/>
    <w:rsid w:val="001B38BE"/>
  </w:style>
  <w:style w:type="character" w:customStyle="1" w:styleId="WW8Num14z7">
    <w:name w:val="WW8Num14z7"/>
    <w:rsid w:val="001B38BE"/>
  </w:style>
  <w:style w:type="character" w:customStyle="1" w:styleId="WW8Num14z8">
    <w:name w:val="WW8Num14z8"/>
    <w:rsid w:val="001B38BE"/>
  </w:style>
  <w:style w:type="character" w:customStyle="1" w:styleId="1">
    <w:name w:val="Основной шрифт абзаца1"/>
    <w:rsid w:val="001B38BE"/>
  </w:style>
  <w:style w:type="character" w:styleId="a3">
    <w:name w:val="page number"/>
    <w:basedOn w:val="1"/>
    <w:rsid w:val="001B38BE"/>
  </w:style>
  <w:style w:type="paragraph" w:customStyle="1" w:styleId="10">
    <w:name w:val="Заголовок1"/>
    <w:basedOn w:val="a"/>
    <w:next w:val="a4"/>
    <w:rsid w:val="001B38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B38BE"/>
    <w:pPr>
      <w:spacing w:after="120"/>
    </w:pPr>
  </w:style>
  <w:style w:type="paragraph" w:styleId="a5">
    <w:name w:val="List"/>
    <w:basedOn w:val="a4"/>
    <w:rsid w:val="001B38BE"/>
    <w:rPr>
      <w:rFonts w:cs="Mangal"/>
    </w:rPr>
  </w:style>
  <w:style w:type="paragraph" w:customStyle="1" w:styleId="11">
    <w:name w:val="Название1"/>
    <w:basedOn w:val="a"/>
    <w:rsid w:val="001B3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38BE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B38BE"/>
    <w:pPr>
      <w:jc w:val="center"/>
    </w:pPr>
    <w:rPr>
      <w:b/>
      <w:sz w:val="28"/>
    </w:rPr>
  </w:style>
  <w:style w:type="paragraph" w:styleId="a7">
    <w:name w:val="Subtitle"/>
    <w:basedOn w:val="10"/>
    <w:next w:val="a4"/>
    <w:qFormat/>
    <w:rsid w:val="001B38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1B38BE"/>
    <w:pPr>
      <w:spacing w:line="360" w:lineRule="auto"/>
      <w:jc w:val="both"/>
    </w:pPr>
    <w:rPr>
      <w:sz w:val="24"/>
    </w:rPr>
  </w:style>
  <w:style w:type="paragraph" w:customStyle="1" w:styleId="a8">
    <w:name w:val="Абзац"/>
    <w:basedOn w:val="a"/>
    <w:rsid w:val="001B38BE"/>
    <w:pPr>
      <w:ind w:firstLine="720"/>
      <w:jc w:val="both"/>
    </w:pPr>
    <w:rPr>
      <w:sz w:val="24"/>
    </w:rPr>
  </w:style>
  <w:style w:type="paragraph" w:customStyle="1" w:styleId="13">
    <w:name w:val="Обычный1"/>
    <w:rsid w:val="001B38BE"/>
    <w:pPr>
      <w:widowControl w:val="0"/>
      <w:suppressAutoHyphens/>
    </w:pPr>
    <w:rPr>
      <w:lang w:eastAsia="ar-SA"/>
    </w:rPr>
  </w:style>
  <w:style w:type="paragraph" w:styleId="a9">
    <w:name w:val="Body Text Indent"/>
    <w:basedOn w:val="a"/>
    <w:rsid w:val="001B38BE"/>
    <w:pPr>
      <w:spacing w:after="120"/>
      <w:ind w:left="283"/>
    </w:pPr>
  </w:style>
  <w:style w:type="paragraph" w:customStyle="1" w:styleId="aa">
    <w:name w:val="Шапка таблицы"/>
    <w:basedOn w:val="a"/>
    <w:rsid w:val="001B38BE"/>
    <w:rPr>
      <w:b/>
      <w:sz w:val="24"/>
    </w:rPr>
  </w:style>
  <w:style w:type="paragraph" w:customStyle="1" w:styleId="ab">
    <w:name w:val="Выделенный"/>
    <w:basedOn w:val="a"/>
    <w:rsid w:val="001B38BE"/>
    <w:rPr>
      <w:b/>
      <w:sz w:val="24"/>
      <w:u w:val="single"/>
    </w:rPr>
  </w:style>
  <w:style w:type="paragraph" w:styleId="ac">
    <w:name w:val="Normal (Web)"/>
    <w:basedOn w:val="a"/>
    <w:rsid w:val="001B38BE"/>
    <w:pPr>
      <w:spacing w:before="280" w:after="280"/>
    </w:pPr>
    <w:rPr>
      <w:sz w:val="24"/>
      <w:szCs w:val="24"/>
    </w:rPr>
  </w:style>
  <w:style w:type="paragraph" w:styleId="ad">
    <w:name w:val="footer"/>
    <w:basedOn w:val="a"/>
    <w:rsid w:val="001B38BE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1B38B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1B38BE"/>
    <w:pPr>
      <w:suppressLineNumbers/>
    </w:pPr>
  </w:style>
  <w:style w:type="paragraph" w:customStyle="1" w:styleId="af0">
    <w:name w:val="Заголовок таблицы"/>
    <w:basedOn w:val="af"/>
    <w:rsid w:val="001B38B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1B38BE"/>
  </w:style>
  <w:style w:type="table" w:styleId="af2">
    <w:name w:val="Table Grid"/>
    <w:basedOn w:val="a1"/>
    <w:rsid w:val="006D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5D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AD3A-79A9-46D6-B80C-89717595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Планета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e.simonova</dc:creator>
  <cp:lastModifiedBy>Людмила Шульдайс</cp:lastModifiedBy>
  <cp:revision>2</cp:revision>
  <cp:lastPrinted>2014-02-19T08:36:00Z</cp:lastPrinted>
  <dcterms:created xsi:type="dcterms:W3CDTF">2018-04-27T05:57:00Z</dcterms:created>
  <dcterms:modified xsi:type="dcterms:W3CDTF">2018-04-27T05:57:00Z</dcterms:modified>
</cp:coreProperties>
</file>